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B2A4" w14:textId="77777777" w:rsidR="00A76975" w:rsidRPr="0049460E" w:rsidRDefault="00646991">
      <w:pPr>
        <w:spacing w:before="46"/>
        <w:ind w:left="119"/>
        <w:rPr>
          <w:rFonts w:ascii="Trebuchet MS" w:eastAsia="Trebuchet MS" w:hAnsi="Trebuchet MS" w:cs="Trebuchet MS"/>
          <w:sz w:val="32"/>
          <w:szCs w:val="32"/>
        </w:rPr>
      </w:pP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G</w:t>
      </w:r>
      <w:r w:rsidRPr="0049460E">
        <w:rPr>
          <w:rFonts w:ascii="Trebuchet MS" w:eastAsia="Trebuchet MS" w:hAnsi="Trebuchet MS" w:cs="Trebuchet MS"/>
          <w:color w:val="F37420"/>
          <w:spacing w:val="-2"/>
          <w:sz w:val="32"/>
          <w:szCs w:val="32"/>
        </w:rPr>
        <w:t>l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 xml:space="preserve">ens </w:t>
      </w:r>
      <w:r w:rsidRPr="0049460E">
        <w:rPr>
          <w:rFonts w:ascii="Trebuchet MS" w:eastAsia="Trebuchet MS" w:hAnsi="Trebuchet MS" w:cs="Trebuchet MS"/>
          <w:color w:val="F37420"/>
          <w:spacing w:val="-2"/>
          <w:sz w:val="32"/>
          <w:szCs w:val="32"/>
        </w:rPr>
        <w:t>o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f Foud</w:t>
      </w:r>
      <w:r w:rsidRPr="0049460E">
        <w:rPr>
          <w:rFonts w:ascii="Trebuchet MS" w:eastAsia="Trebuchet MS" w:hAnsi="Trebuchet MS" w:cs="Trebuchet MS"/>
          <w:color w:val="F37420"/>
          <w:spacing w:val="2"/>
          <w:sz w:val="32"/>
          <w:szCs w:val="32"/>
        </w:rPr>
        <w:t>l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and</w:t>
      </w:r>
      <w:r w:rsidRPr="0049460E">
        <w:rPr>
          <w:rFonts w:ascii="Trebuchet MS" w:eastAsia="Trebuchet MS" w:hAnsi="Trebuchet MS" w:cs="Trebuchet MS"/>
          <w:color w:val="F37420"/>
          <w:spacing w:val="1"/>
          <w:sz w:val="32"/>
          <w:szCs w:val="32"/>
        </w:rPr>
        <w:t xml:space="preserve"> 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Wind</w:t>
      </w:r>
      <w:r w:rsidRPr="0049460E">
        <w:rPr>
          <w:rFonts w:ascii="Trebuchet MS" w:eastAsia="Trebuchet MS" w:hAnsi="Trebuchet MS" w:cs="Trebuchet MS"/>
          <w:color w:val="F37420"/>
          <w:spacing w:val="2"/>
          <w:sz w:val="32"/>
          <w:szCs w:val="32"/>
        </w:rPr>
        <w:t xml:space="preserve"> </w:t>
      </w:r>
      <w:r w:rsidRPr="0049460E">
        <w:rPr>
          <w:rFonts w:ascii="Trebuchet MS" w:eastAsia="Trebuchet MS" w:hAnsi="Trebuchet MS" w:cs="Trebuchet MS"/>
          <w:color w:val="F37420"/>
          <w:spacing w:val="-2"/>
          <w:sz w:val="32"/>
          <w:szCs w:val="32"/>
        </w:rPr>
        <w:t>F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arm</w:t>
      </w:r>
      <w:r w:rsidRPr="0049460E">
        <w:rPr>
          <w:rFonts w:ascii="Trebuchet MS" w:eastAsia="Trebuchet MS" w:hAnsi="Trebuchet MS" w:cs="Trebuchet MS"/>
          <w:color w:val="F37420"/>
          <w:spacing w:val="-1"/>
          <w:sz w:val="32"/>
          <w:szCs w:val="32"/>
        </w:rPr>
        <w:t xml:space="preserve"> 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Com</w:t>
      </w:r>
      <w:r w:rsidRPr="0049460E">
        <w:rPr>
          <w:rFonts w:ascii="Trebuchet MS" w:eastAsia="Trebuchet MS" w:hAnsi="Trebuchet MS" w:cs="Trebuchet MS"/>
          <w:color w:val="F37420"/>
          <w:spacing w:val="1"/>
          <w:sz w:val="32"/>
          <w:szCs w:val="32"/>
        </w:rPr>
        <w:t>m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unity</w:t>
      </w:r>
      <w:r w:rsidRPr="0049460E">
        <w:rPr>
          <w:rFonts w:ascii="Trebuchet MS" w:eastAsia="Trebuchet MS" w:hAnsi="Trebuchet MS" w:cs="Trebuchet MS"/>
          <w:color w:val="F37420"/>
          <w:spacing w:val="-1"/>
          <w:sz w:val="32"/>
          <w:szCs w:val="32"/>
        </w:rPr>
        <w:t xml:space="preserve"> 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T</w:t>
      </w:r>
      <w:r w:rsidRPr="0049460E">
        <w:rPr>
          <w:rFonts w:ascii="Trebuchet MS" w:eastAsia="Trebuchet MS" w:hAnsi="Trebuchet MS" w:cs="Trebuchet MS"/>
          <w:color w:val="F37420"/>
          <w:spacing w:val="-1"/>
          <w:sz w:val="32"/>
          <w:szCs w:val="32"/>
        </w:rPr>
        <w:t>r</w:t>
      </w:r>
      <w:r w:rsidRPr="0049460E">
        <w:rPr>
          <w:rFonts w:ascii="Trebuchet MS" w:eastAsia="Trebuchet MS" w:hAnsi="Trebuchet MS" w:cs="Trebuchet MS"/>
          <w:color w:val="F37420"/>
          <w:sz w:val="32"/>
          <w:szCs w:val="32"/>
        </w:rPr>
        <w:t>ust</w:t>
      </w:r>
    </w:p>
    <w:p w14:paraId="69B6B2A5" w14:textId="77777777" w:rsidR="00A76975" w:rsidRDefault="00A76975">
      <w:pPr>
        <w:spacing w:before="7" w:line="120" w:lineRule="exact"/>
        <w:rPr>
          <w:sz w:val="13"/>
          <w:szCs w:val="13"/>
        </w:rPr>
      </w:pPr>
    </w:p>
    <w:p w14:paraId="69B6B2A6" w14:textId="77777777" w:rsidR="00A76975" w:rsidRDefault="00A76975">
      <w:pPr>
        <w:spacing w:line="200" w:lineRule="exact"/>
      </w:pPr>
    </w:p>
    <w:p w14:paraId="69B6B2A7" w14:textId="77777777" w:rsidR="00A76975" w:rsidRDefault="00A76975">
      <w:pPr>
        <w:spacing w:line="200" w:lineRule="exact"/>
      </w:pPr>
    </w:p>
    <w:p w14:paraId="69B6B2A8" w14:textId="77777777" w:rsidR="00A76975" w:rsidRDefault="00646991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6A737A"/>
          <w:spacing w:val="-1"/>
        </w:rPr>
        <w:t>F</w:t>
      </w:r>
      <w:r>
        <w:rPr>
          <w:rFonts w:ascii="Trebuchet MS" w:eastAsia="Trebuchet MS" w:hAnsi="Trebuchet MS" w:cs="Trebuchet MS"/>
          <w:b/>
          <w:color w:val="6A737A"/>
          <w:spacing w:val="2"/>
        </w:rPr>
        <w:t>U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ND</w:t>
      </w:r>
      <w:r>
        <w:rPr>
          <w:rFonts w:ascii="Trebuchet MS" w:eastAsia="Trebuchet MS" w:hAnsi="Trebuchet MS" w:cs="Trebuchet MS"/>
          <w:b/>
          <w:color w:val="6A737A"/>
          <w:spacing w:val="2"/>
        </w:rPr>
        <w:t>I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</w:t>
      </w:r>
      <w:r>
        <w:rPr>
          <w:rFonts w:ascii="Trebuchet MS" w:eastAsia="Trebuchet MS" w:hAnsi="Trebuchet MS" w:cs="Trebuchet MS"/>
          <w:b/>
          <w:color w:val="6A737A"/>
        </w:rPr>
        <w:t>G</w:t>
      </w:r>
      <w:r>
        <w:rPr>
          <w:rFonts w:ascii="Trebuchet MS" w:eastAsia="Trebuchet MS" w:hAnsi="Trebuchet MS" w:cs="Trebuchet MS"/>
          <w:b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PPLIC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T</w:t>
      </w:r>
      <w:r>
        <w:rPr>
          <w:rFonts w:ascii="Trebuchet MS" w:eastAsia="Trebuchet MS" w:hAnsi="Trebuchet MS" w:cs="Trebuchet MS"/>
          <w:b/>
          <w:color w:val="6A737A"/>
          <w:spacing w:val="3"/>
        </w:rPr>
        <w:t>I</w:t>
      </w:r>
      <w:r>
        <w:rPr>
          <w:rFonts w:ascii="Trebuchet MS" w:eastAsia="Trebuchet MS" w:hAnsi="Trebuchet MS" w:cs="Trebuchet MS"/>
          <w:b/>
          <w:color w:val="6A737A"/>
          <w:spacing w:val="-1"/>
        </w:rPr>
        <w:t>O</w:t>
      </w:r>
      <w:r>
        <w:rPr>
          <w:rFonts w:ascii="Trebuchet MS" w:eastAsia="Trebuchet MS" w:hAnsi="Trebuchet MS" w:cs="Trebuchet MS"/>
          <w:b/>
          <w:color w:val="6A737A"/>
        </w:rPr>
        <w:t>N</w:t>
      </w:r>
      <w:r>
        <w:rPr>
          <w:rFonts w:ascii="Trebuchet MS" w:eastAsia="Trebuchet MS" w:hAnsi="Trebuchet MS" w:cs="Trebuchet MS"/>
          <w:b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FO</w:t>
      </w:r>
      <w:r>
        <w:rPr>
          <w:rFonts w:ascii="Trebuchet MS" w:eastAsia="Trebuchet MS" w:hAnsi="Trebuchet MS" w:cs="Trebuchet MS"/>
          <w:b/>
          <w:color w:val="6A737A"/>
        </w:rPr>
        <w:t>RM</w:t>
      </w:r>
    </w:p>
    <w:p w14:paraId="69B6B2A9" w14:textId="77777777" w:rsidR="00A76975" w:rsidRDefault="00A76975">
      <w:pPr>
        <w:spacing w:before="2" w:line="120" w:lineRule="exact"/>
        <w:rPr>
          <w:sz w:val="13"/>
          <w:szCs w:val="13"/>
        </w:rPr>
      </w:pPr>
    </w:p>
    <w:p w14:paraId="69B6B2AA" w14:textId="77777777" w:rsidR="00A76975" w:rsidRDefault="00A76975">
      <w:pPr>
        <w:spacing w:line="200" w:lineRule="exact"/>
      </w:pPr>
    </w:p>
    <w:p w14:paraId="69B6B2AB" w14:textId="77777777" w:rsidR="00A76975" w:rsidRDefault="00646991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Please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read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finding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notes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before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filling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form- use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additional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paper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if necessary.</w:t>
      </w:r>
    </w:p>
    <w:p w14:paraId="69B6B2AC" w14:textId="77777777" w:rsidR="00A76975" w:rsidRDefault="00A76975">
      <w:pPr>
        <w:spacing w:before="5" w:line="260" w:lineRule="exact"/>
        <w:rPr>
          <w:sz w:val="26"/>
          <w:szCs w:val="26"/>
        </w:rPr>
      </w:pPr>
    </w:p>
    <w:p w14:paraId="69B6B2AD" w14:textId="3D296F07" w:rsidR="00A76975" w:rsidRPr="0049460E" w:rsidRDefault="00646991" w:rsidP="0049460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49460E">
        <w:rPr>
          <w:rFonts w:ascii="Trebuchet MS" w:eastAsia="Trebuchet MS" w:hAnsi="Trebuchet MS" w:cs="Trebuchet MS"/>
          <w:b/>
          <w:color w:val="F37420"/>
        </w:rPr>
        <w:t>Name</w:t>
      </w:r>
      <w:r w:rsidRPr="0049460E">
        <w:rPr>
          <w:rFonts w:ascii="Trebuchet MS" w:eastAsia="Trebuchet MS" w:hAnsi="Trebuchet MS" w:cs="Trebuchet MS"/>
          <w:b/>
          <w:color w:val="F37420"/>
          <w:spacing w:val="-4"/>
        </w:rPr>
        <w:t xml:space="preserve"> </w:t>
      </w:r>
      <w:r w:rsidRPr="0049460E">
        <w:rPr>
          <w:rFonts w:ascii="Trebuchet MS" w:eastAsia="Trebuchet MS" w:hAnsi="Trebuchet MS" w:cs="Trebuchet MS"/>
          <w:b/>
          <w:color w:val="F37420"/>
        </w:rPr>
        <w:t>of applicant</w:t>
      </w:r>
      <w:r w:rsidRPr="0049460E">
        <w:rPr>
          <w:rFonts w:ascii="Trebuchet MS" w:eastAsia="Trebuchet MS" w:hAnsi="Trebuchet MS" w:cs="Trebuchet MS"/>
          <w:b/>
          <w:color w:val="F37420"/>
          <w:spacing w:val="-7"/>
        </w:rPr>
        <w:t xml:space="preserve"> </w:t>
      </w:r>
      <w:r w:rsidRPr="0049460E">
        <w:rPr>
          <w:rFonts w:ascii="Trebuchet MS" w:eastAsia="Trebuchet MS" w:hAnsi="Trebuchet MS" w:cs="Trebuchet MS"/>
          <w:b/>
          <w:color w:val="F37420"/>
        </w:rPr>
        <w:t>and</w:t>
      </w:r>
      <w:r w:rsidRPr="0049460E">
        <w:rPr>
          <w:rFonts w:ascii="Trebuchet MS" w:eastAsia="Trebuchet MS" w:hAnsi="Trebuchet MS" w:cs="Trebuchet MS"/>
          <w:b/>
          <w:color w:val="F37420"/>
          <w:spacing w:val="1"/>
        </w:rPr>
        <w:t xml:space="preserve"> </w:t>
      </w:r>
      <w:r w:rsidRPr="0049460E">
        <w:rPr>
          <w:rFonts w:ascii="Trebuchet MS" w:eastAsia="Trebuchet MS" w:hAnsi="Trebuchet MS" w:cs="Trebuchet MS"/>
          <w:b/>
          <w:color w:val="F37420"/>
        </w:rPr>
        <w:t>contact</w:t>
      </w:r>
      <w:r w:rsidRPr="0049460E">
        <w:rPr>
          <w:rFonts w:ascii="Trebuchet MS" w:eastAsia="Trebuchet MS" w:hAnsi="Trebuchet MS" w:cs="Trebuchet MS"/>
          <w:b/>
          <w:color w:val="F37420"/>
          <w:spacing w:val="3"/>
        </w:rPr>
        <w:t xml:space="preserve"> </w:t>
      </w:r>
      <w:r w:rsidRPr="0049460E">
        <w:rPr>
          <w:rFonts w:ascii="Trebuchet MS" w:eastAsia="Trebuchet MS" w:hAnsi="Trebuchet MS" w:cs="Trebuchet MS"/>
          <w:b/>
          <w:color w:val="F37420"/>
        </w:rPr>
        <w:t>details</w:t>
      </w:r>
    </w:p>
    <w:p w14:paraId="4149E969" w14:textId="77777777" w:rsidR="0049460E" w:rsidRPr="0049460E" w:rsidRDefault="0049460E">
      <w:pPr>
        <w:spacing w:before="53"/>
        <w:ind w:left="150"/>
        <w:rPr>
          <w:rFonts w:ascii="Trebuchet MS" w:eastAsia="Trebuchet MS" w:hAnsi="Trebuchet MS" w:cs="Trebuchet MS"/>
          <w:color w:val="6A737A"/>
          <w:sz w:val="12"/>
          <w:szCs w:val="12"/>
        </w:rPr>
      </w:pPr>
    </w:p>
    <w:p w14:paraId="69B6B2AE" w14:textId="4A6FE250" w:rsidR="00A76975" w:rsidRDefault="004D0539">
      <w:pPr>
        <w:spacing w:before="53"/>
        <w:ind w:left="15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0A57C" wp14:editId="534D8B86">
                <wp:simplePos x="0" y="0"/>
                <wp:positionH relativeFrom="column">
                  <wp:posOffset>109855</wp:posOffset>
                </wp:positionH>
                <wp:positionV relativeFrom="paragraph">
                  <wp:posOffset>315595</wp:posOffset>
                </wp:positionV>
                <wp:extent cx="6572885" cy="904240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120D" w14:textId="540B293C" w:rsidR="004D0539" w:rsidRDefault="004D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A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5pt;margin-top:24.85pt;width:517.5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">
                <v:textbox>
                  <w:txbxContent>
                    <w:p w14:paraId="211C120D" w14:textId="540B293C" w:rsidR="004D0539" w:rsidRDefault="004D0539"/>
                  </w:txbxContent>
                </v:textbox>
                <w10:wrap type="square"/>
              </v:shape>
            </w:pict>
          </mc:Fallback>
        </mc:AlternateContent>
      </w:r>
      <w:r w:rsidR="00646991">
        <w:rPr>
          <w:rFonts w:ascii="Trebuchet MS" w:eastAsia="Trebuchet MS" w:hAnsi="Trebuchet MS" w:cs="Trebuchet MS"/>
          <w:color w:val="6A737A"/>
        </w:rPr>
        <w:t>Indicate</w:t>
      </w:r>
      <w:r w:rsidR="00646991"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whether</w:t>
      </w:r>
      <w:r w:rsidR="00646991"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</w:t>
      </w:r>
      <w:r w:rsidR="00646991">
        <w:rPr>
          <w:rFonts w:ascii="Trebuchet MS" w:eastAsia="Trebuchet MS" w:hAnsi="Trebuchet MS" w:cs="Trebuchet MS"/>
          <w:color w:val="6A737A"/>
          <w:spacing w:val="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individual, club</w:t>
      </w:r>
      <w:r w:rsidR="00646991"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or</w:t>
      </w:r>
      <w:r w:rsidR="00646991"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other</w:t>
      </w:r>
      <w:r w:rsidR="00646991"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organisation</w:t>
      </w:r>
      <w:r w:rsidR="00646991"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and</w:t>
      </w:r>
      <w:r w:rsidR="00646991"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position.</w:t>
      </w:r>
    </w:p>
    <w:p w14:paraId="69B6B2AF" w14:textId="41BAC115" w:rsidR="00A76975" w:rsidRDefault="00A76975">
      <w:pPr>
        <w:spacing w:line="200" w:lineRule="exact"/>
      </w:pPr>
    </w:p>
    <w:p w14:paraId="69B6B2B7" w14:textId="1B45A0BC" w:rsidR="00A76975" w:rsidRPr="0049460E" w:rsidRDefault="00646991" w:rsidP="0049460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49460E">
        <w:rPr>
          <w:rFonts w:ascii="Trebuchet MS" w:eastAsia="Trebuchet MS" w:hAnsi="Trebuchet MS" w:cs="Trebuchet MS"/>
          <w:b/>
          <w:color w:val="F37420"/>
        </w:rPr>
        <w:t>Describe</w:t>
      </w:r>
      <w:r w:rsidRPr="0049460E">
        <w:rPr>
          <w:rFonts w:ascii="Trebuchet MS" w:eastAsia="Trebuchet MS" w:hAnsi="Trebuchet MS" w:cs="Trebuchet MS"/>
          <w:b/>
          <w:color w:val="F37420"/>
          <w:spacing w:val="-7"/>
        </w:rPr>
        <w:t xml:space="preserve"> </w:t>
      </w:r>
      <w:r w:rsidRPr="0049460E">
        <w:rPr>
          <w:rFonts w:ascii="Trebuchet MS" w:eastAsia="Trebuchet MS" w:hAnsi="Trebuchet MS" w:cs="Trebuchet MS"/>
          <w:b/>
          <w:color w:val="F37420"/>
        </w:rPr>
        <w:t xml:space="preserve">your </w:t>
      </w:r>
      <w:proofErr w:type="gramStart"/>
      <w:r w:rsidRPr="0049460E">
        <w:rPr>
          <w:rFonts w:ascii="Trebuchet MS" w:eastAsia="Trebuchet MS" w:hAnsi="Trebuchet MS" w:cs="Trebuchet MS"/>
          <w:b/>
          <w:color w:val="F37420"/>
        </w:rPr>
        <w:t>project</w:t>
      </w:r>
      <w:proofErr w:type="gramEnd"/>
    </w:p>
    <w:p w14:paraId="5B94E02D" w14:textId="77777777" w:rsidR="0049460E" w:rsidRPr="0049460E" w:rsidRDefault="0049460E">
      <w:pPr>
        <w:spacing w:before="54"/>
        <w:ind w:left="150"/>
        <w:rPr>
          <w:rFonts w:ascii="Trebuchet MS" w:eastAsia="Trebuchet MS" w:hAnsi="Trebuchet MS" w:cs="Trebuchet MS"/>
          <w:color w:val="6A737A"/>
          <w:sz w:val="12"/>
          <w:szCs w:val="12"/>
        </w:rPr>
      </w:pPr>
    </w:p>
    <w:p w14:paraId="69B6B2B8" w14:textId="4B8C2C86" w:rsidR="00A76975" w:rsidRDefault="00646991">
      <w:pPr>
        <w:spacing w:before="54"/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clear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description</w:t>
      </w:r>
      <w:r>
        <w:rPr>
          <w:rFonts w:ascii="Trebuchet MS" w:eastAsia="Trebuchet MS" w:hAnsi="Trebuchet MS" w:cs="Trebuchet MS"/>
          <w:color w:val="6A737A"/>
          <w:spacing w:val="3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your</w:t>
      </w:r>
      <w:r>
        <w:rPr>
          <w:rFonts w:ascii="Trebuchet MS" w:eastAsia="Trebuchet MS" w:hAnsi="Trebuchet MS" w:cs="Trebuchet MS"/>
          <w:color w:val="6A737A"/>
          <w:spacing w:val="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project,</w:t>
      </w:r>
      <w:r>
        <w:rPr>
          <w:rFonts w:ascii="Trebuchet MS" w:eastAsia="Trebuchet MS" w:hAnsi="Trebuchet MS" w:cs="Trebuchet MS"/>
          <w:color w:val="6A737A"/>
          <w:spacing w:val="3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why</w:t>
      </w:r>
      <w:r>
        <w:rPr>
          <w:rFonts w:ascii="Trebuchet MS" w:eastAsia="Trebuchet MS" w:hAnsi="Trebuchet MS" w:cs="Trebuchet MS"/>
          <w:color w:val="6A737A"/>
          <w:spacing w:val="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it</w:t>
      </w:r>
      <w:r>
        <w:rPr>
          <w:rFonts w:ascii="Trebuchet MS" w:eastAsia="Trebuchet MS" w:hAnsi="Trebuchet MS" w:cs="Trebuchet MS"/>
          <w:color w:val="6A737A"/>
          <w:spacing w:val="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is</w:t>
      </w:r>
      <w:r>
        <w:rPr>
          <w:rFonts w:ascii="Trebuchet MS" w:eastAsia="Trebuchet MS" w:hAnsi="Trebuchet MS" w:cs="Trebuchet MS"/>
          <w:color w:val="6A737A"/>
          <w:spacing w:val="1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important</w:t>
      </w:r>
      <w:r>
        <w:rPr>
          <w:rFonts w:ascii="Trebuchet MS" w:eastAsia="Trebuchet MS" w:hAnsi="Trebuchet MS" w:cs="Trebuchet MS"/>
          <w:color w:val="6A737A"/>
          <w:spacing w:val="4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and</w:t>
      </w:r>
      <w:r>
        <w:rPr>
          <w:rFonts w:ascii="Trebuchet MS" w:eastAsia="Trebuchet MS" w:hAnsi="Trebuchet MS" w:cs="Trebuchet MS"/>
          <w:color w:val="6A737A"/>
          <w:spacing w:val="3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who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it</w:t>
      </w:r>
      <w:r>
        <w:rPr>
          <w:rFonts w:ascii="Trebuchet MS" w:eastAsia="Trebuchet MS" w:hAnsi="Trebuchet MS" w:cs="Trebuchet MS"/>
          <w:color w:val="6A737A"/>
          <w:spacing w:val="2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will</w:t>
      </w:r>
      <w:r>
        <w:rPr>
          <w:rFonts w:ascii="Trebuchet MS" w:eastAsia="Trebuchet MS" w:hAnsi="Trebuchet MS" w:cs="Trebuchet MS"/>
          <w:color w:val="6A737A"/>
          <w:spacing w:val="17"/>
        </w:rPr>
        <w:t xml:space="preserve"> </w:t>
      </w:r>
      <w:r>
        <w:rPr>
          <w:rFonts w:ascii="Trebuchet MS" w:eastAsia="Trebuchet MS" w:hAnsi="Trebuchet MS" w:cs="Trebuchet MS"/>
          <w:color w:val="6A737A"/>
          <w:w w:val="102"/>
        </w:rPr>
        <w:t>benefit.</w:t>
      </w:r>
    </w:p>
    <w:p w14:paraId="69B6B2B9" w14:textId="691BA16C" w:rsidR="00A76975" w:rsidRDefault="004D0539">
      <w:pPr>
        <w:spacing w:before="5" w:line="12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2EB8A" wp14:editId="2F291A58">
                <wp:simplePos x="0" y="0"/>
                <wp:positionH relativeFrom="margin">
                  <wp:align>right</wp:align>
                </wp:positionH>
                <wp:positionV relativeFrom="paragraph">
                  <wp:posOffset>142072</wp:posOffset>
                </wp:positionV>
                <wp:extent cx="6572885" cy="1345565"/>
                <wp:effectExtent l="0" t="0" r="1841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DA1" w14:textId="77777777" w:rsidR="004D0539" w:rsidRDefault="004D0539" w:rsidP="004D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EB8A" id="_x0000_s1027" type="#_x0000_t202" style="position:absolute;margin-left:466.35pt;margin-top:11.2pt;width:517.55pt;height:105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">
                <v:textbox>
                  <w:txbxContent>
                    <w:p w14:paraId="1D035DA1" w14:textId="77777777" w:rsidR="004D0539" w:rsidRDefault="004D0539" w:rsidP="004D0539"/>
                  </w:txbxContent>
                </v:textbox>
                <w10:wrap type="square" anchorx="margin"/>
              </v:shape>
            </w:pict>
          </mc:Fallback>
        </mc:AlternateContent>
      </w:r>
    </w:p>
    <w:p w14:paraId="69B6B2CA" w14:textId="77777777" w:rsidR="00A76975" w:rsidRDefault="00A76975">
      <w:pPr>
        <w:spacing w:line="200" w:lineRule="exact"/>
      </w:pPr>
    </w:p>
    <w:p w14:paraId="69B6B2CB" w14:textId="09F566FB" w:rsidR="00A76975" w:rsidRPr="0049460E" w:rsidRDefault="00646991" w:rsidP="0049460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49460E">
        <w:rPr>
          <w:rFonts w:ascii="Trebuchet MS" w:eastAsia="Trebuchet MS" w:hAnsi="Trebuchet MS" w:cs="Trebuchet MS"/>
          <w:color w:val="F37420"/>
        </w:rPr>
        <w:t>Costs</w:t>
      </w:r>
    </w:p>
    <w:p w14:paraId="276CC76F" w14:textId="77777777" w:rsidR="0049460E" w:rsidRPr="0049460E" w:rsidRDefault="0049460E" w:rsidP="0049460E">
      <w:pPr>
        <w:pStyle w:val="NoSpacing"/>
        <w:rPr>
          <w:rFonts w:eastAsia="Trebuchet MS"/>
        </w:rPr>
      </w:pPr>
    </w:p>
    <w:p w14:paraId="69B6B2CC" w14:textId="2FA96275" w:rsidR="00A76975" w:rsidRDefault="0049460E" w:rsidP="0049460E">
      <w:pPr>
        <w:tabs>
          <w:tab w:val="left" w:pos="142"/>
          <w:tab w:val="left" w:pos="567"/>
        </w:tabs>
        <w:spacing w:before="55" w:line="297" w:lineRule="auto"/>
        <w:ind w:left="510" w:right="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ab/>
        <w:t xml:space="preserve">3.1 </w:t>
      </w:r>
      <w:r w:rsidRPr="0049460E">
        <w:rPr>
          <w:rFonts w:ascii="Trebuchet MS" w:eastAsia="Trebuchet MS" w:hAnsi="Trebuchet MS" w:cs="Trebuchet MS"/>
          <w:color w:val="6A737A"/>
        </w:rPr>
        <w:t>How much will your project cost? Please provide supporting quotations</w:t>
      </w:r>
    </w:p>
    <w:p w14:paraId="455D8CA8" w14:textId="0FAA1A57" w:rsidR="0049460E" w:rsidRDefault="0049460E">
      <w:pPr>
        <w:ind w:left="150"/>
        <w:rPr>
          <w:rFonts w:ascii="Trebuchet MS" w:eastAsia="Trebuchet MS" w:hAnsi="Trebuchet MS" w:cs="Trebuchet MS"/>
          <w:color w:val="F374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5F47FB" wp14:editId="0BC13262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572885" cy="586105"/>
                <wp:effectExtent l="0" t="0" r="1841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B7E4" w14:textId="77777777" w:rsidR="000A7074" w:rsidRDefault="000A7074" w:rsidP="000A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47FB" id="_x0000_s1028" type="#_x0000_t202" style="position:absolute;left:0;text-align:left;margin-left:466.35pt;margin-top:16.55pt;width:517.55pt;height:46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">
                <v:textbox>
                  <w:txbxContent>
                    <w:p w14:paraId="4FF4B7E4" w14:textId="77777777" w:rsidR="000A7074" w:rsidRDefault="000A7074" w:rsidP="000A7074"/>
                  </w:txbxContent>
                </v:textbox>
                <w10:wrap type="square" anchorx="margin"/>
              </v:shape>
            </w:pict>
          </mc:Fallback>
        </mc:AlternateContent>
      </w:r>
    </w:p>
    <w:p w14:paraId="34AE689D" w14:textId="4D67336F" w:rsidR="0049460E" w:rsidRDefault="0049460E" w:rsidP="0049460E">
      <w:pPr>
        <w:pStyle w:val="ListParagraph"/>
        <w:tabs>
          <w:tab w:val="left" w:pos="567"/>
        </w:tabs>
        <w:ind w:left="930"/>
        <w:rPr>
          <w:rFonts w:ascii="Trebuchet MS" w:eastAsia="Trebuchet MS" w:hAnsi="Trebuchet MS" w:cs="Trebuchet MS"/>
          <w:color w:val="6A737A"/>
        </w:rPr>
      </w:pPr>
    </w:p>
    <w:p w14:paraId="5E82E148" w14:textId="2C885001" w:rsidR="0049460E" w:rsidRDefault="0049460E" w:rsidP="0049460E">
      <w:pPr>
        <w:pStyle w:val="ListParagraph"/>
        <w:numPr>
          <w:ilvl w:val="1"/>
          <w:numId w:val="2"/>
        </w:numPr>
        <w:tabs>
          <w:tab w:val="left" w:pos="567"/>
        </w:tabs>
        <w:rPr>
          <w:rFonts w:ascii="Trebuchet MS" w:eastAsia="Trebuchet MS" w:hAnsi="Trebuchet MS" w:cs="Trebuchet MS"/>
          <w:color w:val="6A737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0FA17" wp14:editId="04721022">
                <wp:simplePos x="0" y="0"/>
                <wp:positionH relativeFrom="page">
                  <wp:align>center</wp:align>
                </wp:positionH>
                <wp:positionV relativeFrom="paragraph">
                  <wp:posOffset>380255</wp:posOffset>
                </wp:positionV>
                <wp:extent cx="6572885" cy="586105"/>
                <wp:effectExtent l="0" t="0" r="18415" b="23495"/>
                <wp:wrapSquare wrapText="bothSides"/>
                <wp:docPr id="613136588" name="Text Box 613136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45DE" w14:textId="77777777" w:rsidR="0049460E" w:rsidRDefault="0049460E" w:rsidP="00494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FA17" id="Text Box 613136588" o:spid="_x0000_s1029" type="#_x0000_t202" style="position:absolute;left:0;text-align:left;margin-left:0;margin-top:29.95pt;width:517.55pt;height:46.1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">
                <v:textbox>
                  <w:txbxContent>
                    <w:p w14:paraId="0CE645DE" w14:textId="77777777" w:rsidR="0049460E" w:rsidRDefault="0049460E" w:rsidP="0049460E"/>
                  </w:txbxContent>
                </v:textbox>
                <w10:wrap type="square" anchorx="page"/>
              </v:shape>
            </w:pict>
          </mc:Fallback>
        </mc:AlternateContent>
      </w:r>
      <w:r w:rsidRPr="0049460E">
        <w:rPr>
          <w:rFonts w:ascii="Trebuchet MS" w:eastAsia="Trebuchet MS" w:hAnsi="Trebuchet MS" w:cs="Trebuchet MS"/>
          <w:color w:val="6A737A"/>
        </w:rPr>
        <w:t>Amount of funding sought from the Glens of Foudland Windfarm Community Trust</w:t>
      </w:r>
      <w:r>
        <w:br/>
      </w:r>
    </w:p>
    <w:p w14:paraId="08122D56" w14:textId="64E81749" w:rsidR="0049460E" w:rsidRDefault="0049460E" w:rsidP="0049460E">
      <w:pPr>
        <w:tabs>
          <w:tab w:val="left" w:pos="567"/>
        </w:tabs>
        <w:rPr>
          <w:rFonts w:ascii="Trebuchet MS" w:eastAsia="Trebuchet MS" w:hAnsi="Trebuchet MS" w:cs="Trebuchet MS"/>
          <w:color w:val="6A737A"/>
        </w:rPr>
      </w:pPr>
      <w:r>
        <w:rPr>
          <w:rFonts w:ascii="Trebuchet MS" w:eastAsia="Trebuchet MS" w:hAnsi="Trebuchet MS" w:cs="Trebuchet MS"/>
          <w:color w:val="6A737A"/>
        </w:rPr>
        <w:tab/>
      </w:r>
    </w:p>
    <w:p w14:paraId="7F1B4DE0" w14:textId="1FD79DC9" w:rsidR="0049460E" w:rsidRPr="0049460E" w:rsidRDefault="0049460E" w:rsidP="0049460E">
      <w:pPr>
        <w:pStyle w:val="ListParagraph"/>
        <w:numPr>
          <w:ilvl w:val="1"/>
          <w:numId w:val="2"/>
        </w:numPr>
        <w:tabs>
          <w:tab w:val="left" w:pos="567"/>
        </w:tabs>
        <w:rPr>
          <w:rFonts w:ascii="Trebuchet MS" w:eastAsia="Trebuchet MS" w:hAnsi="Trebuchet MS" w:cs="Trebuchet MS"/>
          <w:color w:val="6A737A"/>
        </w:rPr>
      </w:pPr>
      <w:r w:rsidRPr="0049460E">
        <w:rPr>
          <w:rFonts w:ascii="Trebuchet MS" w:eastAsia="Trebuchet MS" w:hAnsi="Trebuchet MS" w:cs="Trebuchet MS"/>
          <w:color w:val="6A737A"/>
        </w:rPr>
        <w:t xml:space="preserve">Other sources of funding applied for or </w:t>
      </w:r>
      <w:proofErr w:type="gramStart"/>
      <w:r w:rsidRPr="0049460E">
        <w:rPr>
          <w:rFonts w:ascii="Trebuchet MS" w:eastAsia="Trebuchet MS" w:hAnsi="Trebuchet MS" w:cs="Trebuchet MS"/>
          <w:color w:val="6A737A"/>
        </w:rPr>
        <w:t>secured</w:t>
      </w:r>
      <w:proofErr w:type="gramEnd"/>
    </w:p>
    <w:p w14:paraId="58A0C22D" w14:textId="6E7F6067" w:rsidR="0049460E" w:rsidRPr="0049460E" w:rsidRDefault="0049460E" w:rsidP="0049460E">
      <w:pPr>
        <w:pStyle w:val="ListParagraph"/>
        <w:rPr>
          <w:rFonts w:ascii="Trebuchet MS" w:eastAsia="Trebuchet MS" w:hAnsi="Trebuchet MS" w:cs="Trebuchet MS"/>
          <w:color w:val="6A737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73294" wp14:editId="27A24EDF">
                <wp:simplePos x="0" y="0"/>
                <wp:positionH relativeFrom="page">
                  <wp:align>center</wp:align>
                </wp:positionH>
                <wp:positionV relativeFrom="paragraph">
                  <wp:posOffset>321752</wp:posOffset>
                </wp:positionV>
                <wp:extent cx="6572885" cy="586105"/>
                <wp:effectExtent l="0" t="0" r="18415" b="23495"/>
                <wp:wrapSquare wrapText="bothSides"/>
                <wp:docPr id="397595659" name="Text Box 397595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8A8F" w14:textId="77777777" w:rsidR="0049460E" w:rsidRDefault="0049460E" w:rsidP="00494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3294" id="Text Box 397595659" o:spid="_x0000_s1030" type="#_x0000_t202" style="position:absolute;left:0;text-align:left;margin-left:0;margin-top:25.35pt;width:517.55pt;height:46.1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">
                <v:textbox>
                  <w:txbxContent>
                    <w:p w14:paraId="03AB8A8F" w14:textId="77777777" w:rsidR="0049460E" w:rsidRDefault="0049460E" w:rsidP="0049460E"/>
                  </w:txbxContent>
                </v:textbox>
                <w10:wrap type="square" anchorx="page"/>
              </v:shape>
            </w:pict>
          </mc:Fallback>
        </mc:AlternateContent>
      </w:r>
    </w:p>
    <w:p w14:paraId="509FDC6A" w14:textId="79453140" w:rsidR="0049460E" w:rsidRPr="0049460E" w:rsidRDefault="0049460E" w:rsidP="0049460E">
      <w:pPr>
        <w:pStyle w:val="ListParagraph"/>
        <w:tabs>
          <w:tab w:val="left" w:pos="567"/>
        </w:tabs>
        <w:ind w:left="930"/>
        <w:rPr>
          <w:rFonts w:ascii="Trebuchet MS" w:eastAsia="Trebuchet MS" w:hAnsi="Trebuchet MS" w:cs="Trebuchet MS"/>
          <w:color w:val="6A737A"/>
        </w:rPr>
      </w:pPr>
    </w:p>
    <w:p w14:paraId="3F5F0917" w14:textId="0BC7C3B6" w:rsidR="0049460E" w:rsidRDefault="0049460E" w:rsidP="0049460E">
      <w:pPr>
        <w:tabs>
          <w:tab w:val="left" w:pos="567"/>
        </w:tabs>
        <w:rPr>
          <w:rFonts w:ascii="Trebuchet MS" w:eastAsia="Trebuchet MS" w:hAnsi="Trebuchet MS" w:cs="Trebuchet MS"/>
          <w:color w:val="6A737A"/>
        </w:rPr>
      </w:pPr>
    </w:p>
    <w:p w14:paraId="69BC6FE6" w14:textId="1F1EE326" w:rsidR="0049460E" w:rsidRPr="0049460E" w:rsidRDefault="0049460E" w:rsidP="0049460E">
      <w:pPr>
        <w:tabs>
          <w:tab w:val="left" w:pos="567"/>
        </w:tabs>
        <w:rPr>
          <w:rFonts w:ascii="Trebuchet MS" w:eastAsia="Trebuchet MS" w:hAnsi="Trebuchet MS" w:cs="Trebuchet MS"/>
          <w:color w:val="6A737A"/>
        </w:rPr>
      </w:pPr>
    </w:p>
    <w:p w14:paraId="1733682E" w14:textId="5D6BCDE2" w:rsidR="0049460E" w:rsidRDefault="0049460E">
      <w:pPr>
        <w:ind w:left="150"/>
        <w:rPr>
          <w:rFonts w:ascii="Trebuchet MS" w:eastAsia="Trebuchet MS" w:hAnsi="Trebuchet MS" w:cs="Trebuchet MS"/>
          <w:color w:val="F37420"/>
        </w:rPr>
      </w:pPr>
    </w:p>
    <w:p w14:paraId="7CF130AD" w14:textId="77777777" w:rsidR="0049460E" w:rsidRDefault="0049460E">
      <w:pPr>
        <w:ind w:left="150"/>
        <w:rPr>
          <w:rFonts w:ascii="Trebuchet MS" w:eastAsia="Trebuchet MS" w:hAnsi="Trebuchet MS" w:cs="Trebuchet MS"/>
          <w:color w:val="F37420"/>
        </w:rPr>
      </w:pPr>
    </w:p>
    <w:p w14:paraId="488C7545" w14:textId="63EF4433" w:rsidR="0049460E" w:rsidRDefault="0049460E">
      <w:pPr>
        <w:ind w:left="150"/>
        <w:rPr>
          <w:rFonts w:ascii="Trebuchet MS" w:eastAsia="Trebuchet MS" w:hAnsi="Trebuchet MS" w:cs="Trebuchet MS"/>
          <w:color w:val="F37420"/>
        </w:rPr>
      </w:pPr>
    </w:p>
    <w:p w14:paraId="0AC55FF1" w14:textId="77777777" w:rsidR="0049460E" w:rsidRDefault="0049460E">
      <w:pPr>
        <w:ind w:left="150"/>
        <w:rPr>
          <w:rFonts w:ascii="Trebuchet MS" w:eastAsia="Trebuchet MS" w:hAnsi="Trebuchet MS" w:cs="Trebuchet MS"/>
          <w:color w:val="F37420"/>
        </w:rPr>
      </w:pPr>
    </w:p>
    <w:p w14:paraId="69B6B2D5" w14:textId="3B4A6B02" w:rsidR="00A76975" w:rsidRPr="0049460E" w:rsidRDefault="00646991" w:rsidP="0049460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49460E">
        <w:rPr>
          <w:rFonts w:ascii="Trebuchet MS" w:eastAsia="Trebuchet MS" w:hAnsi="Trebuchet MS" w:cs="Trebuchet MS"/>
          <w:color w:val="F37420"/>
        </w:rPr>
        <w:lastRenderedPageBreak/>
        <w:t>Timescale</w:t>
      </w:r>
    </w:p>
    <w:p w14:paraId="1BA6699B" w14:textId="77777777" w:rsidR="0049460E" w:rsidRDefault="0049460E">
      <w:pPr>
        <w:spacing w:before="55"/>
        <w:ind w:left="150"/>
        <w:rPr>
          <w:rFonts w:ascii="Trebuchet MS" w:eastAsia="Trebuchet MS" w:hAnsi="Trebuchet MS" w:cs="Trebuchet MS"/>
          <w:color w:val="6A737A"/>
        </w:rPr>
      </w:pPr>
    </w:p>
    <w:p w14:paraId="69B6B2D6" w14:textId="071715A7" w:rsidR="00A76975" w:rsidRDefault="003443B4">
      <w:pPr>
        <w:spacing w:before="55"/>
        <w:ind w:left="15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CD963" wp14:editId="3EA24268">
                <wp:simplePos x="0" y="0"/>
                <wp:positionH relativeFrom="margin">
                  <wp:align>right</wp:align>
                </wp:positionH>
                <wp:positionV relativeFrom="paragraph">
                  <wp:posOffset>308442</wp:posOffset>
                </wp:positionV>
                <wp:extent cx="6572885" cy="802005"/>
                <wp:effectExtent l="0" t="0" r="1841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1B61" w14:textId="77777777" w:rsidR="000A7074" w:rsidRDefault="000A7074" w:rsidP="000A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D963" id="_x0000_s1031" type="#_x0000_t202" style="position:absolute;left:0;text-align:left;margin-left:466.35pt;margin-top:24.3pt;width:517.55pt;height:63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">
                <v:textbox>
                  <w:txbxContent>
                    <w:p w14:paraId="255B1B61" w14:textId="77777777" w:rsidR="000A7074" w:rsidRDefault="000A7074" w:rsidP="000A7074"/>
                  </w:txbxContent>
                </v:textbox>
                <w10:wrap type="square" anchorx="margin"/>
              </v:shape>
            </w:pict>
          </mc:Fallback>
        </mc:AlternateContent>
      </w:r>
      <w:r w:rsidR="00646991">
        <w:rPr>
          <w:rFonts w:ascii="Trebuchet MS" w:eastAsia="Trebuchet MS" w:hAnsi="Trebuchet MS" w:cs="Trebuchet MS"/>
          <w:color w:val="6A737A"/>
        </w:rPr>
        <w:t>When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do</w:t>
      </w:r>
      <w:r w:rsidR="00646991"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want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to</w:t>
      </w:r>
      <w:r w:rsidR="00646991"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start</w:t>
      </w:r>
      <w:r w:rsidR="00646991"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your</w:t>
      </w:r>
      <w:r w:rsidR="00646991"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project</w:t>
      </w:r>
      <w:r w:rsidR="00646991"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and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how</w:t>
      </w:r>
      <w:r w:rsidR="00646991"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long</w:t>
      </w:r>
      <w:r w:rsidR="00646991"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will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it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take?</w:t>
      </w:r>
    </w:p>
    <w:p w14:paraId="69B6B2D8" w14:textId="44585B8B" w:rsidR="00A76975" w:rsidRDefault="00A76975">
      <w:pPr>
        <w:spacing w:line="200" w:lineRule="exact"/>
      </w:pPr>
    </w:p>
    <w:p w14:paraId="72001705" w14:textId="0B78B07D" w:rsidR="007F5F9A" w:rsidRPr="0049460E" w:rsidRDefault="007F5F9A" w:rsidP="0049460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</w:rPr>
      </w:pPr>
      <w:r w:rsidRPr="0049460E">
        <w:rPr>
          <w:rFonts w:ascii="Trebuchet MS" w:eastAsia="Trebuchet MS" w:hAnsi="Trebuchet MS" w:cs="Trebuchet MS"/>
          <w:color w:val="F37420"/>
        </w:rPr>
        <w:t>Successful Grants</w:t>
      </w:r>
    </w:p>
    <w:p w14:paraId="396D42D3" w14:textId="77777777" w:rsidR="0049460E" w:rsidRDefault="0049460E" w:rsidP="007F5F9A">
      <w:pPr>
        <w:spacing w:before="55"/>
        <w:ind w:left="150"/>
        <w:rPr>
          <w:rFonts w:ascii="Trebuchet MS" w:eastAsia="Trebuchet MS" w:hAnsi="Trebuchet MS" w:cs="Trebuchet MS"/>
          <w:color w:val="6A737A"/>
        </w:rPr>
      </w:pPr>
    </w:p>
    <w:p w14:paraId="08801062" w14:textId="5A2E3327" w:rsidR="007F5F9A" w:rsidRPr="007F5F9A" w:rsidRDefault="007F5F9A" w:rsidP="007F5F9A">
      <w:pPr>
        <w:spacing w:before="55"/>
        <w:ind w:left="150"/>
        <w:rPr>
          <w:rFonts w:ascii="Trebuchet MS" w:eastAsia="Trebuchet MS" w:hAnsi="Trebuchet MS" w:cs="Trebuchet MS"/>
          <w:color w:val="6A737A"/>
        </w:rPr>
      </w:pPr>
      <w:r w:rsidRPr="007F5F9A">
        <w:rPr>
          <w:rFonts w:ascii="Trebuchet MS" w:eastAsia="Trebuchet MS" w:hAnsi="Trebuchet MS" w:cs="Trebuchet MS"/>
          <w:noProof/>
          <w:color w:val="6A737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132EE" wp14:editId="2D0B9833">
                <wp:simplePos x="0" y="0"/>
                <wp:positionH relativeFrom="margin">
                  <wp:align>right</wp:align>
                </wp:positionH>
                <wp:positionV relativeFrom="paragraph">
                  <wp:posOffset>308442</wp:posOffset>
                </wp:positionV>
                <wp:extent cx="6572885" cy="802005"/>
                <wp:effectExtent l="0" t="0" r="1841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7B6E" w14:textId="77777777" w:rsidR="007F5F9A" w:rsidRDefault="007F5F9A" w:rsidP="007F5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32EE" id="_x0000_s1032" type="#_x0000_t202" style="position:absolute;left:0;text-align:left;margin-left:466.35pt;margin-top:24.3pt;width:517.55pt;height:63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">
                <v:textbox>
                  <w:txbxContent>
                    <w:p w14:paraId="546E7B6E" w14:textId="77777777" w:rsidR="007F5F9A" w:rsidRDefault="007F5F9A" w:rsidP="007F5F9A"/>
                  </w:txbxContent>
                </v:textbox>
                <w10:wrap type="square" anchorx="margin"/>
              </v:shape>
            </w:pict>
          </mc:Fallback>
        </mc:AlternateContent>
      </w:r>
      <w:r w:rsidRPr="007F5F9A">
        <w:rPr>
          <w:rFonts w:ascii="Trebuchet MS" w:eastAsia="Trebuchet MS" w:hAnsi="Trebuchet MS" w:cs="Trebuchet MS"/>
          <w:color w:val="6A737A"/>
        </w:rPr>
        <w:t>Who should a cheque be made payable to should your application be successful</w:t>
      </w:r>
      <w:r>
        <w:rPr>
          <w:rFonts w:ascii="Trebuchet MS" w:eastAsia="Trebuchet MS" w:hAnsi="Trebuchet MS" w:cs="Trebuchet MS"/>
          <w:color w:val="6A737A"/>
        </w:rPr>
        <w:t>?</w:t>
      </w:r>
    </w:p>
    <w:p w14:paraId="69B6B2E1" w14:textId="30DA97CC" w:rsidR="00A76975" w:rsidRDefault="00A76975">
      <w:pPr>
        <w:spacing w:before="13" w:line="220" w:lineRule="exact"/>
        <w:rPr>
          <w:sz w:val="22"/>
          <w:szCs w:val="22"/>
        </w:rPr>
      </w:pPr>
    </w:p>
    <w:p w14:paraId="4CFE3A96" w14:textId="501A5F4A" w:rsidR="007F5F9A" w:rsidRDefault="007F5F9A">
      <w:pPr>
        <w:spacing w:before="13" w:line="220" w:lineRule="exact"/>
        <w:rPr>
          <w:sz w:val="22"/>
          <w:szCs w:val="22"/>
        </w:rPr>
      </w:pPr>
    </w:p>
    <w:p w14:paraId="762C8C7D" w14:textId="29382C7A" w:rsidR="007F5F9A" w:rsidRPr="007F5F9A" w:rsidRDefault="007F5F9A" w:rsidP="007F5F9A">
      <w:pPr>
        <w:spacing w:before="55"/>
        <w:ind w:left="150"/>
        <w:rPr>
          <w:rFonts w:ascii="Trebuchet MS" w:eastAsia="Trebuchet MS" w:hAnsi="Trebuchet MS" w:cs="Trebuchet MS"/>
          <w:color w:val="6A737A"/>
        </w:rPr>
      </w:pPr>
      <w:r w:rsidRPr="007F5F9A">
        <w:rPr>
          <w:rFonts w:ascii="Trebuchet MS" w:eastAsia="Trebuchet MS" w:hAnsi="Trebuchet MS" w:cs="Trebuchet MS"/>
          <w:noProof/>
          <w:color w:val="6A737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68807" wp14:editId="496D4EAE">
                <wp:simplePos x="0" y="0"/>
                <wp:positionH relativeFrom="margin">
                  <wp:align>right</wp:align>
                </wp:positionH>
                <wp:positionV relativeFrom="paragraph">
                  <wp:posOffset>308442</wp:posOffset>
                </wp:positionV>
                <wp:extent cx="6572885" cy="802005"/>
                <wp:effectExtent l="0" t="0" r="1841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C4E4" w14:textId="77777777" w:rsidR="007F5F9A" w:rsidRDefault="007F5F9A" w:rsidP="007F5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8807" id="_x0000_s1033" type="#_x0000_t202" style="position:absolute;left:0;text-align:left;margin-left:466.35pt;margin-top:24.3pt;width:517.55pt;height:63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cDEwIAACY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">
                <v:textbox>
                  <w:txbxContent>
                    <w:p w14:paraId="3CABC4E4" w14:textId="77777777" w:rsidR="007F5F9A" w:rsidRDefault="007F5F9A" w:rsidP="007F5F9A"/>
                  </w:txbxContent>
                </v:textbox>
                <w10:wrap type="square" anchorx="margin"/>
              </v:shape>
            </w:pict>
          </mc:Fallback>
        </mc:AlternateContent>
      </w:r>
      <w:r w:rsidRPr="007F5F9A">
        <w:rPr>
          <w:rFonts w:ascii="Trebuchet MS" w:eastAsia="Trebuchet MS" w:hAnsi="Trebuchet MS" w:cs="Trebuchet MS"/>
          <w:color w:val="6A737A"/>
        </w:rPr>
        <w:t xml:space="preserve"> Please supply an address where a cheque should be sent</w:t>
      </w:r>
      <w:r>
        <w:rPr>
          <w:rFonts w:ascii="Trebuchet MS" w:eastAsia="Trebuchet MS" w:hAnsi="Trebuchet MS" w:cs="Trebuchet MS"/>
          <w:color w:val="6A737A"/>
        </w:rPr>
        <w:t>?</w:t>
      </w:r>
    </w:p>
    <w:p w14:paraId="1EC668B6" w14:textId="216D27E6" w:rsidR="007F5F9A" w:rsidRDefault="007F5F9A">
      <w:pPr>
        <w:spacing w:before="13" w:line="220" w:lineRule="exact"/>
        <w:rPr>
          <w:sz w:val="22"/>
          <w:szCs w:val="22"/>
        </w:rPr>
      </w:pPr>
    </w:p>
    <w:p w14:paraId="73A06324" w14:textId="6B084BF2" w:rsidR="007F5F9A" w:rsidRDefault="007F5F9A">
      <w:pPr>
        <w:spacing w:before="13" w:line="220" w:lineRule="exact"/>
        <w:rPr>
          <w:sz w:val="22"/>
          <w:szCs w:val="22"/>
        </w:rPr>
      </w:pPr>
    </w:p>
    <w:p w14:paraId="38566419" w14:textId="654ADD2F" w:rsidR="007F5F9A" w:rsidRDefault="007F5F9A">
      <w:pPr>
        <w:spacing w:before="13" w:line="220" w:lineRule="exact"/>
        <w:rPr>
          <w:sz w:val="22"/>
          <w:szCs w:val="22"/>
        </w:rPr>
      </w:pPr>
    </w:p>
    <w:p w14:paraId="04144692" w14:textId="77777777" w:rsidR="007F5F9A" w:rsidRDefault="007F5F9A">
      <w:pPr>
        <w:spacing w:before="13" w:line="220" w:lineRule="exact"/>
        <w:rPr>
          <w:sz w:val="22"/>
          <w:szCs w:val="22"/>
        </w:rPr>
      </w:pPr>
    </w:p>
    <w:tbl>
      <w:tblPr>
        <w:tblW w:w="10348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606"/>
        <w:gridCol w:w="3238"/>
      </w:tblGrid>
      <w:tr w:rsidR="00A76975" w:rsidRPr="003871F4" w14:paraId="69B6B2E5" w14:textId="77777777" w:rsidTr="003443B4">
        <w:trPr>
          <w:trHeight w:hRule="exact" w:val="1009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EC84BB7" w14:textId="40089C76" w:rsidR="00A76975" w:rsidRDefault="00253653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  <w:r>
              <w:rPr>
                <w:rFonts w:ascii="Trebuchet MS" w:eastAsia="Trebuchet MS" w:hAnsi="Trebuchet MS" w:cs="Trebuchet MS"/>
                <w:color w:val="6A737A"/>
                <w:spacing w:val="-1"/>
              </w:rPr>
              <w:t>Applicant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9"/>
              </w:rPr>
              <w:t xml:space="preserve"> 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S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i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1"/>
              </w:rPr>
              <w:t>g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n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ture</w:t>
            </w:r>
          </w:p>
          <w:p w14:paraId="0F364D86" w14:textId="77777777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511836D4" w14:textId="743F9644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4674A11E" w14:textId="0355E3D4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1111ED06" w14:textId="77777777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69B6B2E2" w14:textId="3148CE1F" w:rsidR="003443B4" w:rsidRPr="003871F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9B6B2E3" w14:textId="77777777" w:rsidR="00A76975" w:rsidRPr="003871F4" w:rsidRDefault="00646991" w:rsidP="003871F4">
            <w:pPr>
              <w:spacing w:line="180" w:lineRule="exact"/>
              <w:ind w:right="1471"/>
              <w:rPr>
                <w:rFonts w:ascii="Trebuchet MS" w:eastAsia="Trebuchet MS" w:hAnsi="Trebuchet MS" w:cs="Trebuchet MS"/>
              </w:rPr>
            </w:pPr>
            <w:r w:rsidRPr="003871F4">
              <w:rPr>
                <w:rFonts w:ascii="Trebuchet MS" w:eastAsia="Trebuchet MS" w:hAnsi="Trebuchet MS" w:cs="Trebuchet MS"/>
                <w:color w:val="6A737A"/>
              </w:rPr>
              <w:t>Pr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i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nt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 xml:space="preserve"> 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n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am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9B6B2E4" w14:textId="77777777" w:rsidR="00A76975" w:rsidRPr="003871F4" w:rsidRDefault="00646991" w:rsidP="003871F4">
            <w:pPr>
              <w:spacing w:line="180" w:lineRule="exact"/>
              <w:jc w:val="both"/>
              <w:rPr>
                <w:rFonts w:ascii="Trebuchet MS" w:eastAsia="Trebuchet MS" w:hAnsi="Trebuchet MS" w:cs="Trebuchet MS"/>
              </w:rPr>
            </w:pPr>
            <w:r w:rsidRPr="003871F4">
              <w:rPr>
                <w:rFonts w:ascii="Trebuchet MS" w:eastAsia="Trebuchet MS" w:hAnsi="Trebuchet MS" w:cs="Trebuchet MS"/>
                <w:color w:val="6A737A"/>
              </w:rPr>
              <w:t>D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te</w:t>
            </w:r>
          </w:p>
        </w:tc>
      </w:tr>
      <w:tr w:rsidR="00A76975" w:rsidRPr="003871F4" w14:paraId="69B6B2F1" w14:textId="77777777" w:rsidTr="00383C1D">
        <w:trPr>
          <w:trHeight w:hRule="exact" w:val="802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9B6B2E7" w14:textId="77777777" w:rsidR="00A76975" w:rsidRPr="00253653" w:rsidRDefault="00646991">
            <w:pPr>
              <w:ind w:left="125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p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p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ca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5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N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mb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sz w:val="18"/>
                <w:szCs w:val="18"/>
              </w:rPr>
              <w:t>r</w:t>
            </w:r>
          </w:p>
          <w:p w14:paraId="69B6B2E8" w14:textId="77777777" w:rsidR="00A76975" w:rsidRPr="00253653" w:rsidRDefault="00646991">
            <w:pPr>
              <w:spacing w:before="79"/>
              <w:ind w:left="163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947BBB3" w14:textId="77777777" w:rsidR="00A76975" w:rsidRPr="00253653" w:rsidRDefault="00646991" w:rsidP="00383C1D">
            <w:pPr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2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Da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3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di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c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w w:val="103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se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2"/>
                <w:sz w:val="18"/>
                <w:szCs w:val="18"/>
              </w:rPr>
              <w:t>d</w:t>
            </w:r>
          </w:p>
          <w:p w14:paraId="69B6B2EC" w14:textId="3FF88B62" w:rsidR="003871F4" w:rsidRPr="00253653" w:rsidRDefault="003871F4" w:rsidP="00383C1D">
            <w:pPr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233E758B" w14:textId="77777777" w:rsidR="00A76975" w:rsidRPr="00253653" w:rsidRDefault="003871F4" w:rsidP="003871F4">
            <w:pPr>
              <w:spacing w:line="200" w:lineRule="exact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position w:val="-1"/>
                <w:sz w:val="18"/>
                <w:szCs w:val="18"/>
              </w:rPr>
              <w:t>D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position w:val="-1"/>
                <w:sz w:val="18"/>
                <w:szCs w:val="18"/>
              </w:rPr>
              <w:t>e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position w:val="-1"/>
                <w:sz w:val="18"/>
                <w:szCs w:val="18"/>
              </w:rPr>
              <w:t>c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  <w:t>i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w w:val="103"/>
                <w:position w:val="-1"/>
                <w:sz w:val="18"/>
                <w:szCs w:val="18"/>
              </w:rPr>
              <w:t>s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position w:val="-1"/>
                <w:sz w:val="18"/>
                <w:szCs w:val="18"/>
              </w:rPr>
              <w:t>i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w w:val="103"/>
                <w:position w:val="-1"/>
                <w:sz w:val="18"/>
                <w:szCs w:val="18"/>
              </w:rPr>
              <w:t>o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  <w:t>n</w:t>
            </w:r>
          </w:p>
          <w:p w14:paraId="69B6B2F0" w14:textId="2E3012A4" w:rsidR="003871F4" w:rsidRPr="00253653" w:rsidRDefault="003871F4" w:rsidP="003871F4">
            <w:pPr>
              <w:spacing w:line="200" w:lineRule="exact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</w:tbl>
    <w:p w14:paraId="69B6B2F2" w14:textId="77777777" w:rsidR="00A76975" w:rsidRDefault="00A76975">
      <w:pPr>
        <w:sectPr w:rsidR="00A76975">
          <w:pgSz w:w="11920" w:h="16860"/>
          <w:pgMar w:top="760" w:right="840" w:bottom="280" w:left="500" w:header="720" w:footer="720" w:gutter="0"/>
          <w:cols w:space="720"/>
        </w:sectPr>
      </w:pPr>
    </w:p>
    <w:p w14:paraId="69B6B2F3" w14:textId="77777777" w:rsidR="00A76975" w:rsidRDefault="00646991">
      <w:pPr>
        <w:spacing w:before="46"/>
        <w:ind w:left="118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F37420"/>
          <w:sz w:val="36"/>
          <w:szCs w:val="36"/>
        </w:rPr>
        <w:t>G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ens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f Foud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and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Wind</w:t>
      </w:r>
      <w:r>
        <w:rPr>
          <w:rFonts w:ascii="Trebuchet MS" w:eastAsia="Trebuchet MS" w:hAnsi="Trebuchet MS" w:cs="Trebuchet MS"/>
          <w:color w:val="F37420"/>
          <w:spacing w:val="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F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arm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Com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un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ty T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ust</w:t>
      </w:r>
    </w:p>
    <w:p w14:paraId="69B6B2F4" w14:textId="77777777" w:rsidR="00A76975" w:rsidRDefault="00A76975">
      <w:pPr>
        <w:spacing w:line="200" w:lineRule="exact"/>
      </w:pPr>
    </w:p>
    <w:p w14:paraId="69B6B2F5" w14:textId="77777777" w:rsidR="00A76975" w:rsidRDefault="00A76975">
      <w:pPr>
        <w:spacing w:line="200" w:lineRule="exact"/>
      </w:pPr>
    </w:p>
    <w:p w14:paraId="69B6B2F6" w14:textId="77777777" w:rsidR="00A76975" w:rsidRDefault="00A76975">
      <w:pPr>
        <w:spacing w:before="5" w:line="280" w:lineRule="exact"/>
        <w:rPr>
          <w:sz w:val="28"/>
          <w:szCs w:val="28"/>
        </w:rPr>
      </w:pPr>
    </w:p>
    <w:p w14:paraId="69B6B2F7" w14:textId="77777777" w:rsidR="00A76975" w:rsidRDefault="00646991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PPLIC</w:t>
      </w:r>
      <w:r>
        <w:rPr>
          <w:rFonts w:ascii="Trebuchet MS" w:eastAsia="Trebuchet MS" w:hAnsi="Trebuchet MS" w:cs="Trebuchet MS"/>
          <w:b/>
          <w:color w:val="6A737A"/>
          <w:spacing w:val="2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TION</w:t>
      </w:r>
      <w:r>
        <w:rPr>
          <w:rFonts w:ascii="Trebuchet MS" w:eastAsia="Trebuchet MS" w:hAnsi="Trebuchet MS" w:cs="Trebuchet MS"/>
          <w:b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-1"/>
        </w:rPr>
        <w:t>FO</w:t>
      </w:r>
      <w:r>
        <w:rPr>
          <w:rFonts w:ascii="Trebuchet MS" w:eastAsia="Trebuchet MS" w:hAnsi="Trebuchet MS" w:cs="Trebuchet MS"/>
          <w:b/>
          <w:color w:val="6A737A"/>
        </w:rPr>
        <w:t>R</w:t>
      </w:r>
      <w:r>
        <w:rPr>
          <w:rFonts w:ascii="Trebuchet MS" w:eastAsia="Trebuchet MS" w:hAnsi="Trebuchet MS" w:cs="Trebuchet MS"/>
          <w:b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6A737A"/>
        </w:rPr>
        <w:t>A T</w:t>
      </w:r>
      <w:r>
        <w:rPr>
          <w:rFonts w:ascii="Trebuchet MS" w:eastAsia="Trebuchet MS" w:hAnsi="Trebuchet MS" w:cs="Trebuchet MS"/>
          <w:b/>
          <w:color w:val="6A737A"/>
          <w:spacing w:val="3"/>
        </w:rPr>
        <w:t>R</w:t>
      </w:r>
      <w:r>
        <w:rPr>
          <w:rFonts w:ascii="Trebuchet MS" w:eastAsia="Trebuchet MS" w:hAnsi="Trebuchet MS" w:cs="Trebuchet MS"/>
          <w:b/>
          <w:color w:val="6A737A"/>
          <w:spacing w:val="-1"/>
        </w:rPr>
        <w:t>U</w:t>
      </w:r>
      <w:r>
        <w:rPr>
          <w:rFonts w:ascii="Trebuchet MS" w:eastAsia="Trebuchet MS" w:hAnsi="Trebuchet MS" w:cs="Trebuchet MS"/>
          <w:b/>
          <w:color w:val="6A737A"/>
          <w:spacing w:val="1"/>
        </w:rPr>
        <w:t>S</w:t>
      </w:r>
      <w:r>
        <w:rPr>
          <w:rFonts w:ascii="Trebuchet MS" w:eastAsia="Trebuchet MS" w:hAnsi="Trebuchet MS" w:cs="Trebuchet MS"/>
          <w:b/>
          <w:color w:val="6A737A"/>
        </w:rPr>
        <w:t>T</w:t>
      </w:r>
      <w:r>
        <w:rPr>
          <w:rFonts w:ascii="Trebuchet MS" w:eastAsia="Trebuchet MS" w:hAnsi="Trebuchet MS" w:cs="Trebuchet MS"/>
          <w:b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G</w:t>
      </w:r>
      <w:r>
        <w:rPr>
          <w:rFonts w:ascii="Trebuchet MS" w:eastAsia="Trebuchet MS" w:hAnsi="Trebuchet MS" w:cs="Trebuchet MS"/>
          <w:b/>
          <w:color w:val="6A737A"/>
        </w:rPr>
        <w:t>R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</w:t>
      </w:r>
      <w:r>
        <w:rPr>
          <w:rFonts w:ascii="Trebuchet MS" w:eastAsia="Trebuchet MS" w:hAnsi="Trebuchet MS" w:cs="Trebuchet MS"/>
          <w:b/>
          <w:color w:val="6A737A"/>
        </w:rPr>
        <w:t>T</w:t>
      </w:r>
    </w:p>
    <w:p w14:paraId="69B6B2F8" w14:textId="77777777" w:rsidR="00A76975" w:rsidRDefault="00A76975">
      <w:pPr>
        <w:spacing w:before="5" w:line="120" w:lineRule="exact"/>
        <w:rPr>
          <w:sz w:val="12"/>
          <w:szCs w:val="12"/>
        </w:rPr>
      </w:pPr>
    </w:p>
    <w:p w14:paraId="69B6B2F9" w14:textId="77777777" w:rsidR="00A76975" w:rsidRDefault="00A76975">
      <w:pPr>
        <w:spacing w:line="200" w:lineRule="exact"/>
      </w:pPr>
    </w:p>
    <w:p w14:paraId="69B6B2FA" w14:textId="77777777" w:rsidR="00A76975" w:rsidRDefault="00646991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fo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no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es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2"/>
        </w:rPr>
        <w:t>ri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u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es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G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y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t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e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m</w:t>
      </w:r>
      <w:r>
        <w:rPr>
          <w:rFonts w:ascii="Trebuchet MS" w:eastAsia="Trebuchet MS" w:hAnsi="Trebuchet MS" w:cs="Trebuchet MS"/>
          <w:color w:val="6A737A"/>
          <w:w w:val="102"/>
        </w:rPr>
        <w:t>.</w:t>
      </w:r>
    </w:p>
    <w:p w14:paraId="69B6B2FB" w14:textId="77777777" w:rsidR="00A76975" w:rsidRDefault="00A76975">
      <w:pPr>
        <w:spacing w:before="6" w:line="140" w:lineRule="exact"/>
        <w:rPr>
          <w:sz w:val="15"/>
          <w:szCs w:val="15"/>
        </w:rPr>
      </w:pPr>
    </w:p>
    <w:p w14:paraId="69B6B2FC" w14:textId="77777777" w:rsidR="00A76975" w:rsidRDefault="00A76975">
      <w:pPr>
        <w:spacing w:line="200" w:lineRule="exact"/>
      </w:pPr>
    </w:p>
    <w:p w14:paraId="69B6B2FD" w14:textId="77777777" w:rsidR="00A76975" w:rsidRDefault="00646991">
      <w:pPr>
        <w:spacing w:line="312" w:lineRule="auto"/>
        <w:ind w:left="118" w:right="1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ru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fal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eg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ovi</w:t>
      </w:r>
      <w:r>
        <w:rPr>
          <w:rFonts w:ascii="Trebuchet MS" w:eastAsia="Trebuchet MS" w:hAnsi="Trebuchet MS" w:cs="Trebuchet MS"/>
          <w:color w:val="6A737A"/>
        </w:rPr>
        <w:t>di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 commu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t.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 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ce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ig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m</w:t>
      </w:r>
      <w:r>
        <w:rPr>
          <w:rFonts w:ascii="Trebuchet MS" w:eastAsia="Trebuchet MS" w:hAnsi="Trebuchet MS" w:cs="Trebuchet MS"/>
          <w:color w:val="6A737A"/>
        </w:rPr>
        <w:t>ean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viro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iss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3"/>
        </w:rPr>
        <w:t>m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al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&amp;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oo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 that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</w:rPr>
        <w:t>ports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ivi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es.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ov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im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gi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ects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 co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2FE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2FF" w14:textId="77777777" w:rsidR="00A76975" w:rsidRDefault="00646991">
      <w:pPr>
        <w:spacing w:line="311" w:lineRule="auto"/>
        <w:ind w:left="118" w:right="12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ssi</w:t>
      </w:r>
      <w:r>
        <w:rPr>
          <w:rFonts w:ascii="Trebuchet MS" w:eastAsia="Trebuchet MS" w:hAnsi="Trebuchet MS" w:cs="Trebuchet MS"/>
          <w:color w:val="6A737A"/>
        </w:rPr>
        <w:t>bi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isa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lu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oo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mm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ed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t.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2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t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en p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as</w:t>
      </w:r>
      <w:r>
        <w:rPr>
          <w:rFonts w:ascii="Trebuchet MS" w:eastAsia="Trebuchet MS" w:hAnsi="Trebuchet MS" w:cs="Trebuchet MS"/>
          <w:color w:val="6A737A"/>
        </w:rPr>
        <w:t>k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da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0" w14:textId="77777777" w:rsidR="00A76975" w:rsidRDefault="00A76975">
      <w:pPr>
        <w:spacing w:before="7" w:line="280" w:lineRule="exact"/>
        <w:rPr>
          <w:sz w:val="28"/>
          <w:szCs w:val="28"/>
        </w:rPr>
      </w:pPr>
    </w:p>
    <w:p w14:paraId="69B6B301" w14:textId="77777777" w:rsidR="00A76975" w:rsidRDefault="00646991">
      <w:pPr>
        <w:spacing w:line="312" w:lineRule="auto"/>
        <w:ind w:left="118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giv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or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 xml:space="preserve">te 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1"/>
        </w:rPr>
        <w:t>avai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ru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5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21"/>
        </w:rPr>
        <w:t xml:space="preserve"> </w:t>
      </w:r>
      <w:r>
        <w:rPr>
          <w:rFonts w:ascii="Trebuchet MS" w:eastAsia="Trebuchet MS" w:hAnsi="Trebuchet MS" w:cs="Trebuchet MS"/>
          <w:color w:val="6A737A"/>
          <w:w w:val="99"/>
        </w:rPr>
        <w:t>part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i</w:t>
      </w:r>
      <w:r>
        <w:rPr>
          <w:rFonts w:ascii="Trebuchet MS" w:eastAsia="Trebuchet MS" w:hAnsi="Trebuchet MS" w:cs="Trebuchet MS"/>
          <w:color w:val="6A737A"/>
          <w:w w:val="99"/>
        </w:rPr>
        <w:t>c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u</w:t>
      </w:r>
      <w:r>
        <w:rPr>
          <w:rFonts w:ascii="Trebuchet MS" w:eastAsia="Trebuchet MS" w:hAnsi="Trebuchet MS" w:cs="Trebuchet MS"/>
          <w:color w:val="6A737A"/>
          <w:spacing w:val="-1"/>
          <w:w w:val="99"/>
        </w:rPr>
        <w:t>l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ar</w:t>
      </w:r>
      <w:r>
        <w:rPr>
          <w:rFonts w:ascii="Trebuchet MS" w:eastAsia="Trebuchet MS" w:hAnsi="Trebuchet MS" w:cs="Trebuchet MS"/>
          <w:color w:val="6A737A"/>
          <w:spacing w:val="-1"/>
          <w:w w:val="99"/>
        </w:rPr>
        <w:t>l</w:t>
      </w:r>
      <w:r>
        <w:rPr>
          <w:rFonts w:ascii="Trebuchet MS" w:eastAsia="Trebuchet MS" w:hAnsi="Trebuchet MS" w:cs="Trebuchet MS"/>
          <w:color w:val="6A737A"/>
          <w:w w:val="99"/>
        </w:rPr>
        <w:t>y</w:t>
      </w:r>
      <w:r>
        <w:rPr>
          <w:rFonts w:ascii="Trebuchet MS" w:eastAsia="Trebuchet MS" w:hAnsi="Trebuchet MS" w:cs="Trebuchet MS"/>
          <w:color w:val="6A737A"/>
          <w:spacing w:val="-14"/>
          <w:w w:val="9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w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5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proofErr w:type="spellStart"/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proofErr w:type="spellEnd"/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ble 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r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w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e.</w:t>
      </w:r>
    </w:p>
    <w:p w14:paraId="69B6B302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3" w14:textId="77777777" w:rsidR="00A76975" w:rsidRDefault="00646991">
      <w:pPr>
        <w:spacing w:line="312" w:lineRule="auto"/>
        <w:ind w:left="118" w:right="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 xml:space="preserve">s 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ble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bi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s</w:t>
      </w:r>
      <w:r>
        <w:rPr>
          <w:rFonts w:ascii="Trebuchet MS" w:eastAsia="Trebuchet MS" w:hAnsi="Trebuchet MS" w:cs="Trebuchet MS"/>
          <w:color w:val="6A737A"/>
        </w:rPr>
        <w:t>tu</w:t>
      </w:r>
      <w:r>
        <w:rPr>
          <w:rFonts w:ascii="Trebuchet MS" w:eastAsia="Trebuchet MS" w:hAnsi="Trebuchet MS" w:cs="Trebuchet MS"/>
          <w:color w:val="6A737A"/>
          <w:spacing w:val="-1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8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ks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mme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comp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vo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4" w14:textId="77777777" w:rsidR="00A76975" w:rsidRDefault="00A76975">
      <w:pPr>
        <w:spacing w:before="3" w:line="280" w:lineRule="exact"/>
        <w:rPr>
          <w:sz w:val="28"/>
          <w:szCs w:val="28"/>
        </w:rPr>
      </w:pPr>
    </w:p>
    <w:p w14:paraId="69B6B305" w14:textId="77777777" w:rsidR="00A76975" w:rsidRDefault="00646991">
      <w:pPr>
        <w:spacing w:line="312" w:lineRule="auto"/>
        <w:ind w:left="118" w:right="44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et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v</w:t>
      </w:r>
      <w:r>
        <w:rPr>
          <w:rFonts w:ascii="Trebuchet MS" w:eastAsia="Trebuchet MS" w:hAnsi="Trebuchet MS" w:cs="Trebuchet MS"/>
          <w:color w:val="6A737A"/>
        </w:rPr>
        <w:t>en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ov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 xml:space="preserve">l </w:t>
      </w:r>
      <w:r>
        <w:rPr>
          <w:rFonts w:ascii="Trebuchet MS" w:eastAsia="Trebuchet MS" w:hAnsi="Trebuchet MS" w:cs="Trebuchet MS"/>
          <w:color w:val="6A737A"/>
          <w:spacing w:val="-4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6"/>
        </w:rPr>
        <w:t>r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do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is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4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6"/>
        </w:rPr>
        <w:t>r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3"/>
        </w:rPr>
        <w:t>H</w:t>
      </w:r>
      <w:r>
        <w:rPr>
          <w:rFonts w:ascii="Trebuchet MS" w:eastAsia="Trebuchet MS" w:hAnsi="Trebuchet MS" w:cs="Trebuchet MS"/>
          <w:color w:val="6A737A"/>
          <w:spacing w:val="-2"/>
        </w:rPr>
        <w:t>ow</w:t>
      </w:r>
      <w:r>
        <w:rPr>
          <w:rFonts w:ascii="Trebuchet MS" w:eastAsia="Trebuchet MS" w:hAnsi="Trebuchet MS" w:cs="Trebuchet MS"/>
          <w:color w:val="6A737A"/>
          <w:spacing w:val="-3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>v</w:t>
      </w:r>
      <w:r>
        <w:rPr>
          <w:rFonts w:ascii="Trebuchet MS" w:eastAsia="Trebuchet MS" w:hAnsi="Trebuchet MS" w:cs="Trebuchet MS"/>
          <w:color w:val="6A737A"/>
          <w:spacing w:val="-3"/>
        </w:rPr>
        <w:t>er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 tr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ma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1"/>
        </w:rPr>
        <w:t>sa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 a 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teg</w:t>
      </w:r>
      <w:r>
        <w:rPr>
          <w:rFonts w:ascii="Trebuchet MS" w:eastAsia="Trebuchet MS" w:hAnsi="Trebuchet MS" w:cs="Trebuchet MS"/>
          <w:color w:val="6A737A"/>
          <w:spacing w:val="2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s 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mp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h</w:t>
      </w:r>
      <w:r>
        <w:rPr>
          <w:rFonts w:ascii="Trebuchet MS" w:eastAsia="Trebuchet MS" w:hAnsi="Trebuchet MS" w:cs="Trebuchet MS"/>
          <w:color w:val="6A737A"/>
        </w:rPr>
        <w:t>eir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ffer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ew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3"/>
        </w:rPr>
        <w:t>pp</w:t>
      </w:r>
      <w:r>
        <w:rPr>
          <w:rFonts w:ascii="Trebuchet MS" w:eastAsia="Trebuchet MS" w:hAnsi="Trebuchet MS" w:cs="Trebuchet MS"/>
          <w:color w:val="6A737A"/>
          <w:spacing w:val="-6"/>
        </w:rPr>
        <w:t>l</w:t>
      </w:r>
      <w:r>
        <w:rPr>
          <w:rFonts w:ascii="Trebuchet MS" w:eastAsia="Trebuchet MS" w:hAnsi="Trebuchet MS" w:cs="Trebuchet MS"/>
          <w:color w:val="6A737A"/>
          <w:spacing w:val="-2"/>
        </w:rPr>
        <w:t>y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6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7" w14:textId="77777777" w:rsidR="00A76975" w:rsidRDefault="00646991">
      <w:pPr>
        <w:spacing w:line="311" w:lineRule="auto"/>
        <w:ind w:left="118" w:right="12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T</w:t>
      </w:r>
      <w:r>
        <w:rPr>
          <w:rFonts w:ascii="Trebuchet MS" w:eastAsia="Trebuchet MS" w:hAnsi="Trebuchet MS" w:cs="Trebuchet MS"/>
          <w:color w:val="6A737A"/>
          <w:spacing w:val="-3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ha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b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  <w:spacing w:val="4"/>
        </w:rPr>
        <w:t>ep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4"/>
        </w:rPr>
        <w:t>de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efo</w:t>
      </w:r>
      <w:r>
        <w:rPr>
          <w:rFonts w:ascii="Trebuchet MS" w:eastAsia="Trebuchet MS" w:hAnsi="Trebuchet MS" w:cs="Trebuchet MS"/>
          <w:color w:val="6A737A"/>
        </w:rPr>
        <w:t>re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mak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ll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w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is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6A737A"/>
          <w:spacing w:val="1"/>
          <w:w w:val="102"/>
        </w:rPr>
        <w:t>w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i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t</w:t>
      </w:r>
      <w:r>
        <w:rPr>
          <w:rFonts w:ascii="Trebuchet MS" w:eastAsia="Trebuchet MS" w:hAnsi="Trebuchet MS" w:cs="Trebuchet MS"/>
          <w:color w:val="6A737A"/>
          <w:w w:val="102"/>
        </w:rPr>
        <w:t xml:space="preserve">h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ga</w:t>
      </w:r>
      <w:r>
        <w:rPr>
          <w:rFonts w:ascii="Trebuchet MS" w:eastAsia="Trebuchet MS" w:hAnsi="Trebuchet MS" w:cs="Trebuchet MS"/>
          <w:color w:val="6A737A"/>
        </w:rPr>
        <w:t>rd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proofErr w:type="gramEnd"/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3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q</w:t>
      </w:r>
      <w:r>
        <w:rPr>
          <w:rFonts w:ascii="Trebuchet MS" w:eastAsia="Trebuchet MS" w:hAnsi="Trebuchet MS" w:cs="Trebuchet MS"/>
          <w:color w:val="6A737A"/>
          <w:spacing w:val="3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v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3"/>
        </w:rPr>
        <w:t>ha</w:t>
      </w:r>
      <w:r>
        <w:rPr>
          <w:rFonts w:ascii="Trebuchet MS" w:eastAsia="Trebuchet MS" w:hAnsi="Trebuchet MS" w:cs="Trebuchet MS"/>
          <w:color w:val="6A737A"/>
        </w:rPr>
        <w:t>t</w:t>
      </w:r>
      <w:proofErr w:type="gramEnd"/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x</w:t>
      </w:r>
      <w:r>
        <w:rPr>
          <w:rFonts w:ascii="Trebuchet MS" w:eastAsia="Trebuchet MS" w:hAnsi="Trebuchet MS" w:cs="Trebuchet MS"/>
          <w:color w:val="6A737A"/>
          <w:spacing w:val="4"/>
        </w:rPr>
        <w:t>pe</w:t>
      </w:r>
      <w:r>
        <w:rPr>
          <w:rFonts w:ascii="Trebuchet MS" w:eastAsia="Trebuchet MS" w:hAnsi="Trebuchet MS" w:cs="Trebuchet MS"/>
          <w:color w:val="6A737A"/>
        </w:rPr>
        <w:t>rt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</w:rPr>
        <w:t>v</w:t>
      </w:r>
      <w:r>
        <w:rPr>
          <w:rFonts w:ascii="Trebuchet MS" w:eastAsia="Trebuchet MS" w:hAnsi="Trebuchet MS" w:cs="Trebuchet MS"/>
          <w:color w:val="6A737A"/>
          <w:spacing w:val="2"/>
        </w:rPr>
        <w:t>ic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ede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om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c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on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u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l</w:t>
      </w:r>
      <w:r>
        <w:rPr>
          <w:rFonts w:ascii="Trebuchet MS" w:eastAsia="Trebuchet MS" w:hAnsi="Trebuchet MS" w:cs="Trebuchet MS"/>
          <w:color w:val="6A737A"/>
          <w:w w:val="102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ta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p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r</w:t>
      </w:r>
      <w:r>
        <w:rPr>
          <w:rFonts w:ascii="Trebuchet MS" w:eastAsia="Trebuchet MS" w:hAnsi="Trebuchet MS" w:cs="Trebuchet MS"/>
          <w:color w:val="6A737A"/>
          <w:w w:val="102"/>
        </w:rPr>
        <w:t>o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c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es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w w:val="102"/>
        </w:rPr>
        <w:t>.</w:t>
      </w:r>
    </w:p>
    <w:p w14:paraId="69B6B308" w14:textId="77777777" w:rsidR="00A76975" w:rsidRDefault="00A76975">
      <w:pPr>
        <w:spacing w:before="7" w:line="280" w:lineRule="exact"/>
        <w:rPr>
          <w:sz w:val="28"/>
          <w:szCs w:val="28"/>
        </w:rPr>
      </w:pPr>
    </w:p>
    <w:p w14:paraId="69B6B309" w14:textId="77777777" w:rsidR="00A76975" w:rsidRDefault="00646991">
      <w:pPr>
        <w:spacing w:line="312" w:lineRule="auto"/>
        <w:ind w:left="118" w:right="8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ed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isio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ds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ma</w:t>
      </w:r>
      <w:r>
        <w:rPr>
          <w:rFonts w:ascii="Trebuchet MS" w:eastAsia="Trebuchet MS" w:hAnsi="Trebuchet MS" w:cs="Trebuchet MS"/>
          <w:color w:val="6A737A"/>
          <w:spacing w:val="2"/>
        </w:rPr>
        <w:t>d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oxi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ev</w:t>
      </w:r>
      <w:r>
        <w:rPr>
          <w:rFonts w:ascii="Trebuchet MS" w:eastAsia="Trebuchet MS" w:hAnsi="Trebuchet MS" w:cs="Trebuchet MS"/>
          <w:color w:val="6A737A"/>
          <w:spacing w:val="3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w</w:t>
      </w:r>
      <w:r>
        <w:rPr>
          <w:rFonts w:ascii="Trebuchet MS" w:eastAsia="Trebuchet MS" w:hAnsi="Trebuchet MS" w:cs="Trebuchet MS"/>
          <w:color w:val="6A737A"/>
        </w:rPr>
        <w:t>o months.</w:t>
      </w:r>
    </w:p>
    <w:p w14:paraId="69B6B30A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C" w14:textId="420E1986" w:rsidR="00A76975" w:rsidRDefault="00646991" w:rsidP="00253653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overleaf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should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be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completed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full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sent electronically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 w:rsidR="00253653">
        <w:rPr>
          <w:rFonts w:ascii="Trebuchet MS" w:eastAsia="Trebuchet MS" w:hAnsi="Trebuchet MS" w:cs="Trebuchet MS"/>
          <w:color w:val="6A737A"/>
        </w:rPr>
        <w:t xml:space="preserve"> </w:t>
      </w:r>
      <w:hyperlink r:id="rId5">
        <w:r>
          <w:rPr>
            <w:rFonts w:ascii="Trebuchet MS" w:eastAsia="Trebuchet MS" w:hAnsi="Trebuchet MS" w:cs="Trebuchet MS"/>
            <w:color w:val="F37420"/>
            <w:u w:val="single" w:color="F37420"/>
          </w:rPr>
          <w:t>windfarmtrust@gmail.com</w:t>
        </w:r>
      </w:hyperlink>
    </w:p>
    <w:p w14:paraId="69B6B30D" w14:textId="77777777" w:rsidR="00A76975" w:rsidRDefault="00A76975">
      <w:pPr>
        <w:spacing w:before="7" w:line="140" w:lineRule="exact"/>
        <w:rPr>
          <w:sz w:val="15"/>
          <w:szCs w:val="15"/>
        </w:rPr>
      </w:pPr>
    </w:p>
    <w:p w14:paraId="69B6B30E" w14:textId="77777777" w:rsidR="00A76975" w:rsidRDefault="00A76975">
      <w:pPr>
        <w:spacing w:line="200" w:lineRule="exact"/>
      </w:pPr>
    </w:p>
    <w:p w14:paraId="69B6B30F" w14:textId="77777777" w:rsidR="00A76975" w:rsidRDefault="00646991">
      <w:pPr>
        <w:spacing w:line="312" w:lineRule="auto"/>
        <w:ind w:left="118" w:right="3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is also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available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from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following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Community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Councils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–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</w:rPr>
        <w:t>Strathbogie</w:t>
      </w:r>
      <w:proofErr w:type="spellEnd"/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</w:rPr>
        <w:t>Bennachie</w:t>
      </w:r>
      <w:proofErr w:type="spellEnd"/>
      <w:r>
        <w:rPr>
          <w:rFonts w:ascii="Trebuchet MS" w:eastAsia="Trebuchet MS" w:hAnsi="Trebuchet MS" w:cs="Trebuchet MS"/>
          <w:color w:val="6A737A"/>
        </w:rPr>
        <w:t>, Tap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o-Noth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well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Aberdeenshire</w:t>
      </w:r>
      <w:r>
        <w:rPr>
          <w:rFonts w:ascii="Trebuchet MS" w:eastAsia="Trebuchet MS" w:hAnsi="Trebuchet MS" w:cs="Trebuchet MS"/>
          <w:color w:val="6A737A"/>
          <w:spacing w:val="4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Council.</w:t>
      </w:r>
    </w:p>
    <w:sectPr w:rsidR="00A76975">
      <w:pgSz w:w="11920" w:h="16860"/>
      <w:pgMar w:top="7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BC9"/>
    <w:multiLevelType w:val="multilevel"/>
    <w:tmpl w:val="86DE99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8A07EC"/>
    <w:multiLevelType w:val="multilevel"/>
    <w:tmpl w:val="100C045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/>
        <w:color w:val="F37420"/>
      </w:rPr>
    </w:lvl>
    <w:lvl w:ilvl="1">
      <w:start w:val="2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num w:numId="1" w16cid:durableId="107356497">
    <w:abstractNumId w:val="0"/>
  </w:num>
  <w:num w:numId="2" w16cid:durableId="190120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A7074"/>
    <w:rsid w:val="00253653"/>
    <w:rsid w:val="003443B4"/>
    <w:rsid w:val="00383C1D"/>
    <w:rsid w:val="003871F4"/>
    <w:rsid w:val="0049460E"/>
    <w:rsid w:val="004D0539"/>
    <w:rsid w:val="00646991"/>
    <w:rsid w:val="007F5F9A"/>
    <w:rsid w:val="00A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2A4"/>
  <w15:docId w15:val="{4F16E572-C4EC-492C-8CA6-4B454CA7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460E"/>
    <w:pPr>
      <w:ind w:left="720"/>
      <w:contextualSpacing/>
    </w:pPr>
  </w:style>
  <w:style w:type="paragraph" w:styleId="NoSpacing">
    <w:name w:val="No Spacing"/>
    <w:uiPriority w:val="1"/>
    <w:qFormat/>
    <w:rsid w:val="004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dfarmtr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2720</Characters>
  <Application>Microsoft Office Word</Application>
  <DocSecurity>0</DocSecurity>
  <Lines>22</Lines>
  <Paragraphs>6</Paragraphs>
  <ScaleCrop>false</ScaleCrop>
  <Company>Renewable Energy Systems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Green</dc:creator>
  <cp:lastModifiedBy>Carey Green</cp:lastModifiedBy>
  <cp:revision>2</cp:revision>
  <dcterms:created xsi:type="dcterms:W3CDTF">2024-02-02T10:28:00Z</dcterms:created>
  <dcterms:modified xsi:type="dcterms:W3CDTF">2024-02-02T10:28:00Z</dcterms:modified>
</cp:coreProperties>
</file>