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6B2A4" w14:textId="77777777" w:rsidR="00A76975" w:rsidRDefault="00646991">
      <w:pPr>
        <w:spacing w:before="46"/>
        <w:ind w:left="119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color w:val="F37420"/>
          <w:sz w:val="36"/>
          <w:szCs w:val="36"/>
        </w:rPr>
        <w:t>G</w:t>
      </w:r>
      <w:r>
        <w:rPr>
          <w:rFonts w:ascii="Trebuchet MS" w:eastAsia="Trebuchet MS" w:hAnsi="Trebuchet MS" w:cs="Trebuchet MS"/>
          <w:color w:val="F37420"/>
          <w:spacing w:val="-2"/>
          <w:sz w:val="36"/>
          <w:szCs w:val="36"/>
        </w:rPr>
        <w:t>l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 xml:space="preserve">ens </w:t>
      </w:r>
      <w:r>
        <w:rPr>
          <w:rFonts w:ascii="Trebuchet MS" w:eastAsia="Trebuchet MS" w:hAnsi="Trebuchet MS" w:cs="Trebuchet MS"/>
          <w:color w:val="F37420"/>
          <w:spacing w:val="-2"/>
          <w:sz w:val="36"/>
          <w:szCs w:val="36"/>
        </w:rPr>
        <w:t>o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f Foud</w:t>
      </w:r>
      <w:r>
        <w:rPr>
          <w:rFonts w:ascii="Trebuchet MS" w:eastAsia="Trebuchet MS" w:hAnsi="Trebuchet MS" w:cs="Trebuchet MS"/>
          <w:color w:val="F37420"/>
          <w:spacing w:val="2"/>
          <w:sz w:val="36"/>
          <w:szCs w:val="36"/>
        </w:rPr>
        <w:t>l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and</w:t>
      </w:r>
      <w:r>
        <w:rPr>
          <w:rFonts w:ascii="Trebuchet MS" w:eastAsia="Trebuchet MS" w:hAnsi="Trebuchet MS" w:cs="Trebuchet MS"/>
          <w:color w:val="F37420"/>
          <w:spacing w:val="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Wind</w:t>
      </w:r>
      <w:r>
        <w:rPr>
          <w:rFonts w:ascii="Trebuchet MS" w:eastAsia="Trebuchet MS" w:hAnsi="Trebuchet MS" w:cs="Trebuchet MS"/>
          <w:color w:val="F37420"/>
          <w:spacing w:val="2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F37420"/>
          <w:spacing w:val="-2"/>
          <w:sz w:val="36"/>
          <w:szCs w:val="36"/>
        </w:rPr>
        <w:t>F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arm</w:t>
      </w:r>
      <w:r>
        <w:rPr>
          <w:rFonts w:ascii="Trebuchet MS" w:eastAsia="Trebuchet MS" w:hAnsi="Trebuchet MS" w:cs="Trebuchet MS"/>
          <w:color w:val="F37420"/>
          <w:spacing w:val="-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Com</w:t>
      </w:r>
      <w:r>
        <w:rPr>
          <w:rFonts w:ascii="Trebuchet MS" w:eastAsia="Trebuchet MS" w:hAnsi="Trebuchet MS" w:cs="Trebuchet MS"/>
          <w:color w:val="F37420"/>
          <w:spacing w:val="1"/>
          <w:sz w:val="36"/>
          <w:szCs w:val="36"/>
        </w:rPr>
        <w:t>m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unity</w:t>
      </w:r>
      <w:r>
        <w:rPr>
          <w:rFonts w:ascii="Trebuchet MS" w:eastAsia="Trebuchet MS" w:hAnsi="Trebuchet MS" w:cs="Trebuchet MS"/>
          <w:color w:val="F37420"/>
          <w:spacing w:val="-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T</w:t>
      </w:r>
      <w:r>
        <w:rPr>
          <w:rFonts w:ascii="Trebuchet MS" w:eastAsia="Trebuchet MS" w:hAnsi="Trebuchet MS" w:cs="Trebuchet MS"/>
          <w:color w:val="F37420"/>
          <w:spacing w:val="-1"/>
          <w:sz w:val="36"/>
          <w:szCs w:val="36"/>
        </w:rPr>
        <w:t>r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ust</w:t>
      </w:r>
    </w:p>
    <w:p w14:paraId="69B6B2A5" w14:textId="77777777" w:rsidR="00A76975" w:rsidRDefault="00A76975">
      <w:pPr>
        <w:spacing w:before="7" w:line="120" w:lineRule="exact"/>
        <w:rPr>
          <w:sz w:val="13"/>
          <w:szCs w:val="13"/>
        </w:rPr>
      </w:pPr>
    </w:p>
    <w:p w14:paraId="69B6B2A6" w14:textId="77777777" w:rsidR="00A76975" w:rsidRDefault="00A76975">
      <w:pPr>
        <w:spacing w:line="200" w:lineRule="exact"/>
      </w:pPr>
    </w:p>
    <w:p w14:paraId="69B6B2A7" w14:textId="77777777" w:rsidR="00A76975" w:rsidRDefault="00A76975">
      <w:pPr>
        <w:spacing w:line="200" w:lineRule="exact"/>
      </w:pPr>
    </w:p>
    <w:p w14:paraId="69B6B2A8" w14:textId="77777777" w:rsidR="00A76975" w:rsidRDefault="00646991">
      <w:pPr>
        <w:ind w:left="1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6A737A"/>
          <w:spacing w:val="-1"/>
        </w:rPr>
        <w:t>F</w:t>
      </w:r>
      <w:r>
        <w:rPr>
          <w:rFonts w:ascii="Trebuchet MS" w:eastAsia="Trebuchet MS" w:hAnsi="Trebuchet MS" w:cs="Trebuchet MS"/>
          <w:b/>
          <w:color w:val="6A737A"/>
          <w:spacing w:val="2"/>
        </w:rPr>
        <w:t>U</w:t>
      </w:r>
      <w:r>
        <w:rPr>
          <w:rFonts w:ascii="Trebuchet MS" w:eastAsia="Trebuchet MS" w:hAnsi="Trebuchet MS" w:cs="Trebuchet MS"/>
          <w:b/>
          <w:color w:val="6A737A"/>
          <w:spacing w:val="-1"/>
        </w:rPr>
        <w:t>ND</w:t>
      </w:r>
      <w:r>
        <w:rPr>
          <w:rFonts w:ascii="Trebuchet MS" w:eastAsia="Trebuchet MS" w:hAnsi="Trebuchet MS" w:cs="Trebuchet MS"/>
          <w:b/>
          <w:color w:val="6A737A"/>
          <w:spacing w:val="2"/>
        </w:rPr>
        <w:t>I</w:t>
      </w:r>
      <w:r>
        <w:rPr>
          <w:rFonts w:ascii="Trebuchet MS" w:eastAsia="Trebuchet MS" w:hAnsi="Trebuchet MS" w:cs="Trebuchet MS"/>
          <w:b/>
          <w:color w:val="6A737A"/>
          <w:spacing w:val="-1"/>
        </w:rPr>
        <w:t>N</w:t>
      </w:r>
      <w:r>
        <w:rPr>
          <w:rFonts w:ascii="Trebuchet MS" w:eastAsia="Trebuchet MS" w:hAnsi="Trebuchet MS" w:cs="Trebuchet MS"/>
          <w:b/>
          <w:color w:val="6A737A"/>
        </w:rPr>
        <w:t>G</w:t>
      </w:r>
      <w:r>
        <w:rPr>
          <w:rFonts w:ascii="Trebuchet MS" w:eastAsia="Trebuchet MS" w:hAnsi="Trebuchet MS" w:cs="Trebuchet MS"/>
          <w:b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color w:val="6A737A"/>
          <w:spacing w:val="1"/>
        </w:rPr>
        <w:t>A</w:t>
      </w:r>
      <w:r>
        <w:rPr>
          <w:rFonts w:ascii="Trebuchet MS" w:eastAsia="Trebuchet MS" w:hAnsi="Trebuchet MS" w:cs="Trebuchet MS"/>
          <w:b/>
          <w:color w:val="6A737A"/>
        </w:rPr>
        <w:t>PPLIC</w:t>
      </w:r>
      <w:r>
        <w:rPr>
          <w:rFonts w:ascii="Trebuchet MS" w:eastAsia="Trebuchet MS" w:hAnsi="Trebuchet MS" w:cs="Trebuchet MS"/>
          <w:b/>
          <w:color w:val="6A737A"/>
          <w:spacing w:val="1"/>
        </w:rPr>
        <w:t>A</w:t>
      </w:r>
      <w:r>
        <w:rPr>
          <w:rFonts w:ascii="Trebuchet MS" w:eastAsia="Trebuchet MS" w:hAnsi="Trebuchet MS" w:cs="Trebuchet MS"/>
          <w:b/>
          <w:color w:val="6A737A"/>
        </w:rPr>
        <w:t>T</w:t>
      </w:r>
      <w:r>
        <w:rPr>
          <w:rFonts w:ascii="Trebuchet MS" w:eastAsia="Trebuchet MS" w:hAnsi="Trebuchet MS" w:cs="Trebuchet MS"/>
          <w:b/>
          <w:color w:val="6A737A"/>
          <w:spacing w:val="3"/>
        </w:rPr>
        <w:t>I</w:t>
      </w:r>
      <w:r>
        <w:rPr>
          <w:rFonts w:ascii="Trebuchet MS" w:eastAsia="Trebuchet MS" w:hAnsi="Trebuchet MS" w:cs="Trebuchet MS"/>
          <w:b/>
          <w:color w:val="6A737A"/>
          <w:spacing w:val="-1"/>
        </w:rPr>
        <w:t>O</w:t>
      </w:r>
      <w:r>
        <w:rPr>
          <w:rFonts w:ascii="Trebuchet MS" w:eastAsia="Trebuchet MS" w:hAnsi="Trebuchet MS" w:cs="Trebuchet MS"/>
          <w:b/>
          <w:color w:val="6A737A"/>
        </w:rPr>
        <w:t>N</w:t>
      </w:r>
      <w:r>
        <w:rPr>
          <w:rFonts w:ascii="Trebuchet MS" w:eastAsia="Trebuchet MS" w:hAnsi="Trebuchet MS" w:cs="Trebuchet MS"/>
          <w:b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color w:val="6A737A"/>
          <w:spacing w:val="1"/>
        </w:rPr>
        <w:t>FO</w:t>
      </w:r>
      <w:r>
        <w:rPr>
          <w:rFonts w:ascii="Trebuchet MS" w:eastAsia="Trebuchet MS" w:hAnsi="Trebuchet MS" w:cs="Trebuchet MS"/>
          <w:b/>
          <w:color w:val="6A737A"/>
        </w:rPr>
        <w:t>RM</w:t>
      </w:r>
    </w:p>
    <w:p w14:paraId="69B6B2A9" w14:textId="77777777" w:rsidR="00A76975" w:rsidRDefault="00A76975">
      <w:pPr>
        <w:spacing w:before="2" w:line="120" w:lineRule="exact"/>
        <w:rPr>
          <w:sz w:val="13"/>
          <w:szCs w:val="13"/>
        </w:rPr>
      </w:pPr>
    </w:p>
    <w:p w14:paraId="69B6B2AA" w14:textId="77777777" w:rsidR="00A76975" w:rsidRDefault="00A76975">
      <w:pPr>
        <w:spacing w:line="200" w:lineRule="exact"/>
      </w:pPr>
    </w:p>
    <w:p w14:paraId="69B6B2AB" w14:textId="77777777" w:rsidR="00A76975" w:rsidRDefault="00646991">
      <w:pPr>
        <w:ind w:left="1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>Please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read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finding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application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notes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before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filling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in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this</w:t>
      </w:r>
      <w:r>
        <w:rPr>
          <w:rFonts w:ascii="Trebuchet MS" w:eastAsia="Trebuchet MS" w:hAnsi="Trebuchet MS" w:cs="Trebuchet MS"/>
          <w:color w:val="6A737A"/>
          <w:spacing w:val="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form- use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additional</w:t>
      </w:r>
      <w:r>
        <w:rPr>
          <w:rFonts w:ascii="Trebuchet MS" w:eastAsia="Trebuchet MS" w:hAnsi="Trebuchet MS" w:cs="Trebuchet MS"/>
          <w:color w:val="6A737A"/>
          <w:spacing w:val="-1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paper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if necessary.</w:t>
      </w:r>
    </w:p>
    <w:p w14:paraId="69B6B2AC" w14:textId="77777777" w:rsidR="00A76975" w:rsidRDefault="00A76975">
      <w:pPr>
        <w:spacing w:before="5" w:line="260" w:lineRule="exact"/>
        <w:rPr>
          <w:sz w:val="26"/>
          <w:szCs w:val="26"/>
        </w:rPr>
      </w:pPr>
    </w:p>
    <w:p w14:paraId="69B6B2AD" w14:textId="77777777" w:rsidR="00A76975" w:rsidRDefault="00646991">
      <w:pPr>
        <w:ind w:left="1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F37420"/>
        </w:rPr>
        <w:t>Name</w:t>
      </w:r>
      <w:r>
        <w:rPr>
          <w:rFonts w:ascii="Trebuchet MS" w:eastAsia="Trebuchet MS" w:hAnsi="Trebuchet MS" w:cs="Trebuchet MS"/>
          <w:b/>
          <w:color w:val="F37420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color w:val="F37420"/>
        </w:rPr>
        <w:t>of applicant</w:t>
      </w:r>
      <w:r>
        <w:rPr>
          <w:rFonts w:ascii="Trebuchet MS" w:eastAsia="Trebuchet MS" w:hAnsi="Trebuchet MS" w:cs="Trebuchet MS"/>
          <w:b/>
          <w:color w:val="F37420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color w:val="F37420"/>
        </w:rPr>
        <w:t>and</w:t>
      </w:r>
      <w:r>
        <w:rPr>
          <w:rFonts w:ascii="Trebuchet MS" w:eastAsia="Trebuchet MS" w:hAnsi="Trebuchet MS" w:cs="Trebuchet MS"/>
          <w:b/>
          <w:color w:val="F37420"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color w:val="F37420"/>
        </w:rPr>
        <w:t>contact</w:t>
      </w:r>
      <w:r>
        <w:rPr>
          <w:rFonts w:ascii="Trebuchet MS" w:eastAsia="Trebuchet MS" w:hAnsi="Trebuchet MS" w:cs="Trebuchet MS"/>
          <w:b/>
          <w:color w:val="F37420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F37420"/>
        </w:rPr>
        <w:t>details</w:t>
      </w:r>
    </w:p>
    <w:p w14:paraId="69B6B2AE" w14:textId="336D58B1" w:rsidR="00A76975" w:rsidRDefault="004D0539">
      <w:pPr>
        <w:spacing w:before="53"/>
        <w:ind w:left="150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0A57C" wp14:editId="48C9C5A9">
                <wp:simplePos x="0" y="0"/>
                <wp:positionH relativeFrom="column">
                  <wp:posOffset>113665</wp:posOffset>
                </wp:positionH>
                <wp:positionV relativeFrom="paragraph">
                  <wp:posOffset>315595</wp:posOffset>
                </wp:positionV>
                <wp:extent cx="6572885" cy="1345565"/>
                <wp:effectExtent l="0" t="0" r="1841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C120D" w14:textId="540B293C" w:rsidR="004D0539" w:rsidRDefault="004D0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0A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95pt;margin-top:24.85pt;width:517.55pt;height:10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">
                <v:textbox>
                  <w:txbxContent>
                    <w:p w14:paraId="211C120D" w14:textId="540B293C" w:rsidR="004D0539" w:rsidRDefault="004D0539"/>
                  </w:txbxContent>
                </v:textbox>
                <w10:wrap type="square"/>
              </v:shape>
            </w:pict>
          </mc:Fallback>
        </mc:AlternateContent>
      </w:r>
      <w:r w:rsidR="00646991">
        <w:rPr>
          <w:rFonts w:ascii="Trebuchet MS" w:eastAsia="Trebuchet MS" w:hAnsi="Trebuchet MS" w:cs="Trebuchet MS"/>
          <w:color w:val="6A737A"/>
        </w:rPr>
        <w:t>Indicate</w:t>
      </w:r>
      <w:r w:rsidR="00646991">
        <w:rPr>
          <w:rFonts w:ascii="Trebuchet MS" w:eastAsia="Trebuchet MS" w:hAnsi="Trebuchet MS" w:cs="Trebuchet MS"/>
          <w:color w:val="6A737A"/>
          <w:spacing w:val="1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whether</w:t>
      </w:r>
      <w:r w:rsidR="00646991">
        <w:rPr>
          <w:rFonts w:ascii="Trebuchet MS" w:eastAsia="Trebuchet MS" w:hAnsi="Trebuchet MS" w:cs="Trebuchet MS"/>
          <w:color w:val="6A737A"/>
          <w:spacing w:val="-12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an</w:t>
      </w:r>
      <w:r w:rsidR="00646991">
        <w:rPr>
          <w:rFonts w:ascii="Trebuchet MS" w:eastAsia="Trebuchet MS" w:hAnsi="Trebuchet MS" w:cs="Trebuchet MS"/>
          <w:color w:val="6A737A"/>
          <w:spacing w:val="3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individual, club</w:t>
      </w:r>
      <w:r w:rsidR="00646991"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or</w:t>
      </w:r>
      <w:r w:rsidR="00646991"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other</w:t>
      </w:r>
      <w:r w:rsidR="00646991"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organisation</w:t>
      </w:r>
      <w:r w:rsidR="00646991">
        <w:rPr>
          <w:rFonts w:ascii="Trebuchet MS" w:eastAsia="Trebuchet MS" w:hAnsi="Trebuchet MS" w:cs="Trebuchet MS"/>
          <w:color w:val="6A737A"/>
          <w:spacing w:val="-14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and</w:t>
      </w:r>
      <w:r w:rsidR="00646991"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position.</w:t>
      </w:r>
    </w:p>
    <w:p w14:paraId="69B6B2AF" w14:textId="41BAC115" w:rsidR="00A76975" w:rsidRDefault="00A76975">
      <w:pPr>
        <w:spacing w:line="200" w:lineRule="exact"/>
      </w:pPr>
    </w:p>
    <w:p w14:paraId="69B6B2B7" w14:textId="77777777" w:rsidR="00A76975" w:rsidRDefault="00646991">
      <w:pPr>
        <w:ind w:left="1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F37420"/>
        </w:rPr>
        <w:t>Describe</w:t>
      </w:r>
      <w:r>
        <w:rPr>
          <w:rFonts w:ascii="Trebuchet MS" w:eastAsia="Trebuchet MS" w:hAnsi="Trebuchet MS" w:cs="Trebuchet MS"/>
          <w:b/>
          <w:color w:val="F37420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color w:val="F37420"/>
        </w:rPr>
        <w:t>your project</w:t>
      </w:r>
    </w:p>
    <w:p w14:paraId="69B6B2B8" w14:textId="77777777" w:rsidR="00A76975" w:rsidRDefault="00646991">
      <w:pPr>
        <w:spacing w:before="54"/>
        <w:ind w:left="1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>A</w:t>
      </w:r>
      <w:r>
        <w:rPr>
          <w:rFonts w:ascii="Trebuchet MS" w:eastAsia="Trebuchet MS" w:hAnsi="Trebuchet MS" w:cs="Trebuchet MS"/>
          <w:color w:val="6A737A"/>
          <w:spacing w:val="1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clear</w:t>
      </w:r>
      <w:r>
        <w:rPr>
          <w:rFonts w:ascii="Trebuchet MS" w:eastAsia="Trebuchet MS" w:hAnsi="Trebuchet MS" w:cs="Trebuchet MS"/>
          <w:color w:val="6A737A"/>
          <w:spacing w:val="2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description</w:t>
      </w:r>
      <w:r>
        <w:rPr>
          <w:rFonts w:ascii="Trebuchet MS" w:eastAsia="Trebuchet MS" w:hAnsi="Trebuchet MS" w:cs="Trebuchet MS"/>
          <w:color w:val="6A737A"/>
          <w:spacing w:val="38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of</w:t>
      </w:r>
      <w:r>
        <w:rPr>
          <w:rFonts w:ascii="Trebuchet MS" w:eastAsia="Trebuchet MS" w:hAnsi="Trebuchet MS" w:cs="Trebuchet MS"/>
          <w:color w:val="6A737A"/>
          <w:spacing w:val="2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your</w:t>
      </w:r>
      <w:r>
        <w:rPr>
          <w:rFonts w:ascii="Trebuchet MS" w:eastAsia="Trebuchet MS" w:hAnsi="Trebuchet MS" w:cs="Trebuchet MS"/>
          <w:color w:val="6A737A"/>
          <w:spacing w:val="2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project,</w:t>
      </w:r>
      <w:r>
        <w:rPr>
          <w:rFonts w:ascii="Trebuchet MS" w:eastAsia="Trebuchet MS" w:hAnsi="Trebuchet MS" w:cs="Trebuchet MS"/>
          <w:color w:val="6A737A"/>
          <w:spacing w:val="3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why</w:t>
      </w:r>
      <w:r>
        <w:rPr>
          <w:rFonts w:ascii="Trebuchet MS" w:eastAsia="Trebuchet MS" w:hAnsi="Trebuchet MS" w:cs="Trebuchet MS"/>
          <w:color w:val="6A737A"/>
          <w:spacing w:val="2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it</w:t>
      </w:r>
      <w:r>
        <w:rPr>
          <w:rFonts w:ascii="Trebuchet MS" w:eastAsia="Trebuchet MS" w:hAnsi="Trebuchet MS" w:cs="Trebuchet MS"/>
          <w:color w:val="6A737A"/>
          <w:spacing w:val="8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is</w:t>
      </w:r>
      <w:r>
        <w:rPr>
          <w:rFonts w:ascii="Trebuchet MS" w:eastAsia="Trebuchet MS" w:hAnsi="Trebuchet MS" w:cs="Trebuchet MS"/>
          <w:color w:val="6A737A"/>
          <w:spacing w:val="1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important</w:t>
      </w:r>
      <w:r>
        <w:rPr>
          <w:rFonts w:ascii="Trebuchet MS" w:eastAsia="Trebuchet MS" w:hAnsi="Trebuchet MS" w:cs="Trebuchet MS"/>
          <w:color w:val="6A737A"/>
          <w:spacing w:val="4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and</w:t>
      </w:r>
      <w:r>
        <w:rPr>
          <w:rFonts w:ascii="Trebuchet MS" w:eastAsia="Trebuchet MS" w:hAnsi="Trebuchet MS" w:cs="Trebuchet MS"/>
          <w:color w:val="6A737A"/>
          <w:spacing w:val="3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who</w:t>
      </w:r>
      <w:r>
        <w:rPr>
          <w:rFonts w:ascii="Trebuchet MS" w:eastAsia="Trebuchet MS" w:hAnsi="Trebuchet MS" w:cs="Trebuchet MS"/>
          <w:color w:val="6A737A"/>
          <w:spacing w:val="2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it</w:t>
      </w:r>
      <w:r>
        <w:rPr>
          <w:rFonts w:ascii="Trebuchet MS" w:eastAsia="Trebuchet MS" w:hAnsi="Trebuchet MS" w:cs="Trebuchet MS"/>
          <w:color w:val="6A737A"/>
          <w:spacing w:val="28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will</w:t>
      </w:r>
      <w:r>
        <w:rPr>
          <w:rFonts w:ascii="Trebuchet MS" w:eastAsia="Trebuchet MS" w:hAnsi="Trebuchet MS" w:cs="Trebuchet MS"/>
          <w:color w:val="6A737A"/>
          <w:spacing w:val="17"/>
        </w:rPr>
        <w:t xml:space="preserve"> </w:t>
      </w:r>
      <w:r>
        <w:rPr>
          <w:rFonts w:ascii="Trebuchet MS" w:eastAsia="Trebuchet MS" w:hAnsi="Trebuchet MS" w:cs="Trebuchet MS"/>
          <w:color w:val="6A737A"/>
          <w:w w:val="102"/>
        </w:rPr>
        <w:t>benefit.</w:t>
      </w:r>
    </w:p>
    <w:p w14:paraId="69B6B2B9" w14:textId="691BA16C" w:rsidR="00A76975" w:rsidRDefault="004D0539">
      <w:pPr>
        <w:spacing w:before="5" w:line="12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82EB8A" wp14:editId="2F291A58">
                <wp:simplePos x="0" y="0"/>
                <wp:positionH relativeFrom="margin">
                  <wp:align>right</wp:align>
                </wp:positionH>
                <wp:positionV relativeFrom="paragraph">
                  <wp:posOffset>142072</wp:posOffset>
                </wp:positionV>
                <wp:extent cx="6572885" cy="1345565"/>
                <wp:effectExtent l="0" t="0" r="1841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5DA1" w14:textId="77777777" w:rsidR="004D0539" w:rsidRDefault="004D0539" w:rsidP="004D0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EB8A" id="_x0000_s1027" type="#_x0000_t202" style="position:absolute;margin-left:466.35pt;margin-top:11.2pt;width:517.55pt;height:105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">
                <v:textbox>
                  <w:txbxContent>
                    <w:p w14:paraId="1D035DA1" w14:textId="77777777" w:rsidR="004D0539" w:rsidRDefault="004D0539" w:rsidP="004D0539"/>
                  </w:txbxContent>
                </v:textbox>
                <w10:wrap type="square" anchorx="margin"/>
              </v:shape>
            </w:pict>
          </mc:Fallback>
        </mc:AlternateContent>
      </w:r>
    </w:p>
    <w:p w14:paraId="69B6B2CA" w14:textId="77777777" w:rsidR="00A76975" w:rsidRDefault="00A76975">
      <w:pPr>
        <w:spacing w:line="200" w:lineRule="exact"/>
      </w:pPr>
    </w:p>
    <w:p w14:paraId="69B6B2CB" w14:textId="0B84B103" w:rsidR="00A76975" w:rsidRDefault="00646991">
      <w:pPr>
        <w:ind w:left="1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F37420"/>
        </w:rPr>
        <w:t>Costs</w:t>
      </w:r>
    </w:p>
    <w:p w14:paraId="69B6B2CC" w14:textId="3427F722" w:rsidR="00A76975" w:rsidRDefault="00383C1D">
      <w:pPr>
        <w:spacing w:before="55" w:line="297" w:lineRule="auto"/>
        <w:ind w:left="150" w:right="80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5F47FB" wp14:editId="1E5C50D9">
                <wp:simplePos x="0" y="0"/>
                <wp:positionH relativeFrom="margin">
                  <wp:align>right</wp:align>
                </wp:positionH>
                <wp:positionV relativeFrom="paragraph">
                  <wp:posOffset>487512</wp:posOffset>
                </wp:positionV>
                <wp:extent cx="6572885" cy="793115"/>
                <wp:effectExtent l="0" t="0" r="1841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4B7E4" w14:textId="77777777" w:rsidR="000A7074" w:rsidRDefault="000A7074" w:rsidP="000A7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F47FB" id="_x0000_s1028" type="#_x0000_t202" style="position:absolute;left:0;text-align:left;margin-left:466.35pt;margin-top:38.4pt;width:517.55pt;height:62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">
                <v:textbox>
                  <w:txbxContent>
                    <w:p w14:paraId="4FF4B7E4" w14:textId="77777777" w:rsidR="000A7074" w:rsidRDefault="000A7074" w:rsidP="000A7074"/>
                  </w:txbxContent>
                </v:textbox>
                <w10:wrap type="square" anchorx="margin"/>
              </v:shape>
            </w:pict>
          </mc:Fallback>
        </mc:AlternateContent>
      </w:r>
      <w:r w:rsidR="00646991">
        <w:rPr>
          <w:rFonts w:ascii="Trebuchet MS" w:eastAsia="Trebuchet MS" w:hAnsi="Trebuchet MS" w:cs="Trebuchet MS"/>
          <w:color w:val="6A737A"/>
        </w:rPr>
        <w:t>How</w:t>
      </w:r>
      <w:r w:rsidR="00646991"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much</w:t>
      </w:r>
      <w:r w:rsidR="00646991"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will</w:t>
      </w:r>
      <w:r w:rsidR="00646991"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your</w:t>
      </w:r>
      <w:r w:rsidR="00646991"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project</w:t>
      </w:r>
      <w:r w:rsidR="00646991"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cost?</w:t>
      </w:r>
      <w:r w:rsidR="00646991"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Do</w:t>
      </w:r>
      <w:r w:rsidR="00646991">
        <w:rPr>
          <w:rFonts w:ascii="Trebuchet MS" w:eastAsia="Trebuchet MS" w:hAnsi="Trebuchet MS" w:cs="Trebuchet MS"/>
          <w:color w:val="6A737A"/>
          <w:spacing w:val="3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you</w:t>
      </w:r>
      <w:r w:rsidR="00646991">
        <w:rPr>
          <w:rFonts w:ascii="Trebuchet MS" w:eastAsia="Trebuchet MS" w:hAnsi="Trebuchet MS" w:cs="Trebuchet MS"/>
          <w:color w:val="6A737A"/>
          <w:spacing w:val="2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have</w:t>
      </w:r>
      <w:r w:rsidR="00646991"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or</w:t>
      </w:r>
      <w:r w:rsidR="00646991"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are</w:t>
      </w:r>
      <w:r w:rsidR="00646991">
        <w:rPr>
          <w:rFonts w:ascii="Trebuchet MS" w:eastAsia="Trebuchet MS" w:hAnsi="Trebuchet MS" w:cs="Trebuchet MS"/>
          <w:color w:val="6A737A"/>
          <w:spacing w:val="3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you</w:t>
      </w:r>
      <w:r w:rsidR="00646991"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applying</w:t>
      </w:r>
      <w:r w:rsidR="00646991"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for</w:t>
      </w:r>
      <w:r w:rsidR="00646991"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any</w:t>
      </w:r>
      <w:r w:rsidR="00646991">
        <w:rPr>
          <w:rFonts w:ascii="Trebuchet MS" w:eastAsia="Trebuchet MS" w:hAnsi="Trebuchet MS" w:cs="Trebuchet MS"/>
          <w:color w:val="6A737A"/>
          <w:spacing w:val="6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other</w:t>
      </w:r>
      <w:r w:rsidR="00646991">
        <w:rPr>
          <w:rFonts w:ascii="Trebuchet MS" w:eastAsia="Trebuchet MS" w:hAnsi="Trebuchet MS" w:cs="Trebuchet MS"/>
          <w:color w:val="6A737A"/>
          <w:spacing w:val="1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funding?</w:t>
      </w:r>
      <w:r w:rsidR="00646991"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Please</w:t>
      </w:r>
      <w:r w:rsidR="00646991"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provide</w:t>
      </w:r>
      <w:r w:rsidR="00646991">
        <w:rPr>
          <w:rFonts w:ascii="Trebuchet MS" w:eastAsia="Trebuchet MS" w:hAnsi="Trebuchet MS" w:cs="Trebuchet MS"/>
          <w:color w:val="6A737A"/>
          <w:spacing w:val="-12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supporting quotations</w:t>
      </w:r>
      <w:r w:rsidR="00646991"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where</w:t>
      </w:r>
      <w:r w:rsidR="00646991"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applicable.</w:t>
      </w:r>
    </w:p>
    <w:p w14:paraId="69B6B2CE" w14:textId="7176D9A9" w:rsidR="00A76975" w:rsidRDefault="00A76975">
      <w:pPr>
        <w:spacing w:line="200" w:lineRule="exact"/>
      </w:pPr>
    </w:p>
    <w:p w14:paraId="69B6B2D5" w14:textId="77777777" w:rsidR="00A76975" w:rsidRDefault="00646991">
      <w:pPr>
        <w:ind w:left="1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F37420"/>
        </w:rPr>
        <w:t>Time</w:t>
      </w:r>
      <w:r>
        <w:rPr>
          <w:rFonts w:ascii="Trebuchet MS" w:eastAsia="Trebuchet MS" w:hAnsi="Trebuchet MS" w:cs="Trebuchet MS"/>
          <w:color w:val="F37420"/>
          <w:spacing w:val="-4"/>
        </w:rPr>
        <w:t xml:space="preserve"> </w:t>
      </w:r>
      <w:r>
        <w:rPr>
          <w:rFonts w:ascii="Trebuchet MS" w:eastAsia="Trebuchet MS" w:hAnsi="Trebuchet MS" w:cs="Trebuchet MS"/>
          <w:color w:val="F37420"/>
        </w:rPr>
        <w:t>scale</w:t>
      </w:r>
    </w:p>
    <w:p w14:paraId="69B6B2D6" w14:textId="0CBCB617" w:rsidR="00A76975" w:rsidRDefault="003443B4">
      <w:pPr>
        <w:spacing w:before="55"/>
        <w:ind w:left="150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6CD963" wp14:editId="3EA24268">
                <wp:simplePos x="0" y="0"/>
                <wp:positionH relativeFrom="margin">
                  <wp:align>right</wp:align>
                </wp:positionH>
                <wp:positionV relativeFrom="paragraph">
                  <wp:posOffset>308442</wp:posOffset>
                </wp:positionV>
                <wp:extent cx="6572885" cy="802005"/>
                <wp:effectExtent l="0" t="0" r="1841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B1B61" w14:textId="77777777" w:rsidR="000A7074" w:rsidRDefault="000A7074" w:rsidP="000A7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D963" id="_x0000_s1029" type="#_x0000_t202" style="position:absolute;left:0;text-align:left;margin-left:466.35pt;margin-top:24.3pt;width:517.55pt;height:63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">
                <v:textbox>
                  <w:txbxContent>
                    <w:p w14:paraId="255B1B61" w14:textId="77777777" w:rsidR="000A7074" w:rsidRDefault="000A7074" w:rsidP="000A7074"/>
                  </w:txbxContent>
                </v:textbox>
                <w10:wrap type="square" anchorx="margin"/>
              </v:shape>
            </w:pict>
          </mc:Fallback>
        </mc:AlternateContent>
      </w:r>
      <w:r w:rsidR="00646991">
        <w:rPr>
          <w:rFonts w:ascii="Trebuchet MS" w:eastAsia="Trebuchet MS" w:hAnsi="Trebuchet MS" w:cs="Trebuchet MS"/>
          <w:color w:val="6A737A"/>
        </w:rPr>
        <w:t>When</w:t>
      </w:r>
      <w:r w:rsidR="00646991"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do</w:t>
      </w:r>
      <w:r w:rsidR="00646991"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you</w:t>
      </w:r>
      <w:r w:rsidR="00646991"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want</w:t>
      </w:r>
      <w:r w:rsidR="00646991"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to</w:t>
      </w:r>
      <w:r w:rsidR="00646991">
        <w:rPr>
          <w:rFonts w:ascii="Trebuchet MS" w:eastAsia="Trebuchet MS" w:hAnsi="Trebuchet MS" w:cs="Trebuchet MS"/>
          <w:color w:val="6A737A"/>
          <w:spacing w:val="5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start</w:t>
      </w:r>
      <w:r w:rsidR="00646991">
        <w:rPr>
          <w:rFonts w:ascii="Trebuchet MS" w:eastAsia="Trebuchet MS" w:hAnsi="Trebuchet MS" w:cs="Trebuchet MS"/>
          <w:color w:val="6A737A"/>
          <w:spacing w:val="6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your</w:t>
      </w:r>
      <w:r w:rsidR="00646991"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project</w:t>
      </w:r>
      <w:r w:rsidR="00646991"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and</w:t>
      </w:r>
      <w:r w:rsidR="00646991"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how</w:t>
      </w:r>
      <w:r w:rsidR="00646991">
        <w:rPr>
          <w:rFonts w:ascii="Trebuchet MS" w:eastAsia="Trebuchet MS" w:hAnsi="Trebuchet MS" w:cs="Trebuchet MS"/>
          <w:color w:val="6A737A"/>
          <w:spacing w:val="12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long</w:t>
      </w:r>
      <w:r w:rsidR="00646991">
        <w:rPr>
          <w:rFonts w:ascii="Trebuchet MS" w:eastAsia="Trebuchet MS" w:hAnsi="Trebuchet MS" w:cs="Trebuchet MS"/>
          <w:color w:val="6A737A"/>
          <w:spacing w:val="7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will</w:t>
      </w:r>
      <w:r w:rsidR="00646991"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it</w:t>
      </w:r>
      <w:r w:rsidR="00646991"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 w:rsidR="00646991">
        <w:rPr>
          <w:rFonts w:ascii="Trebuchet MS" w:eastAsia="Trebuchet MS" w:hAnsi="Trebuchet MS" w:cs="Trebuchet MS"/>
          <w:color w:val="6A737A"/>
        </w:rPr>
        <w:t>take?</w:t>
      </w:r>
    </w:p>
    <w:p w14:paraId="69B6B2D8" w14:textId="44585B8B" w:rsidR="00A76975" w:rsidRDefault="00A76975">
      <w:pPr>
        <w:spacing w:line="200" w:lineRule="exact"/>
      </w:pPr>
    </w:p>
    <w:p w14:paraId="69B6B2E1" w14:textId="77777777" w:rsidR="00A76975" w:rsidRDefault="00A76975">
      <w:pPr>
        <w:spacing w:before="13" w:line="220" w:lineRule="exact"/>
        <w:rPr>
          <w:sz w:val="22"/>
          <w:szCs w:val="22"/>
        </w:rPr>
      </w:pPr>
    </w:p>
    <w:tbl>
      <w:tblPr>
        <w:tblW w:w="10348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3606"/>
        <w:gridCol w:w="3238"/>
      </w:tblGrid>
      <w:tr w:rsidR="00A76975" w:rsidRPr="003871F4" w14:paraId="69B6B2E5" w14:textId="77777777" w:rsidTr="003443B4">
        <w:trPr>
          <w:trHeight w:hRule="exact" w:val="1009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EC84BB7" w14:textId="40089C76" w:rsidR="00A76975" w:rsidRDefault="00253653">
            <w:pPr>
              <w:spacing w:line="180" w:lineRule="exact"/>
              <w:ind w:left="120"/>
              <w:rPr>
                <w:rFonts w:ascii="Trebuchet MS" w:eastAsia="Trebuchet MS" w:hAnsi="Trebuchet MS" w:cs="Trebuchet MS"/>
                <w:color w:val="6A737A"/>
              </w:rPr>
            </w:pPr>
            <w:r>
              <w:rPr>
                <w:rFonts w:ascii="Trebuchet MS" w:eastAsia="Trebuchet MS" w:hAnsi="Trebuchet MS" w:cs="Trebuchet MS"/>
                <w:color w:val="6A737A"/>
                <w:spacing w:val="-1"/>
              </w:rPr>
              <w:t>Applicant</w:t>
            </w:r>
            <w:r w:rsidR="00646991" w:rsidRPr="003871F4">
              <w:rPr>
                <w:rFonts w:ascii="Trebuchet MS" w:eastAsia="Trebuchet MS" w:hAnsi="Trebuchet MS" w:cs="Trebuchet MS"/>
                <w:color w:val="6A737A"/>
                <w:spacing w:val="9"/>
              </w:rPr>
              <w:t xml:space="preserve"> </w:t>
            </w:r>
            <w:r w:rsidR="00646991" w:rsidRPr="003871F4">
              <w:rPr>
                <w:rFonts w:ascii="Trebuchet MS" w:eastAsia="Trebuchet MS" w:hAnsi="Trebuchet MS" w:cs="Trebuchet MS"/>
                <w:color w:val="6A737A"/>
              </w:rPr>
              <w:t>S</w:t>
            </w:r>
            <w:r w:rsidR="00646991" w:rsidRPr="003871F4">
              <w:rPr>
                <w:rFonts w:ascii="Trebuchet MS" w:eastAsia="Trebuchet MS" w:hAnsi="Trebuchet MS" w:cs="Trebuchet MS"/>
                <w:color w:val="6A737A"/>
                <w:spacing w:val="-1"/>
              </w:rPr>
              <w:t>i</w:t>
            </w:r>
            <w:r w:rsidR="00646991" w:rsidRPr="003871F4">
              <w:rPr>
                <w:rFonts w:ascii="Trebuchet MS" w:eastAsia="Trebuchet MS" w:hAnsi="Trebuchet MS" w:cs="Trebuchet MS"/>
                <w:color w:val="6A737A"/>
                <w:spacing w:val="1"/>
              </w:rPr>
              <w:t>g</w:t>
            </w:r>
            <w:r w:rsidR="00646991" w:rsidRPr="003871F4">
              <w:rPr>
                <w:rFonts w:ascii="Trebuchet MS" w:eastAsia="Trebuchet MS" w:hAnsi="Trebuchet MS" w:cs="Trebuchet MS"/>
                <w:color w:val="6A737A"/>
              </w:rPr>
              <w:t>n</w:t>
            </w:r>
            <w:r w:rsidR="00646991" w:rsidRPr="003871F4">
              <w:rPr>
                <w:rFonts w:ascii="Trebuchet MS" w:eastAsia="Trebuchet MS" w:hAnsi="Trebuchet MS" w:cs="Trebuchet MS"/>
                <w:color w:val="6A737A"/>
                <w:spacing w:val="-1"/>
              </w:rPr>
              <w:t>a</w:t>
            </w:r>
            <w:r w:rsidR="00646991" w:rsidRPr="003871F4">
              <w:rPr>
                <w:rFonts w:ascii="Trebuchet MS" w:eastAsia="Trebuchet MS" w:hAnsi="Trebuchet MS" w:cs="Trebuchet MS"/>
                <w:color w:val="6A737A"/>
              </w:rPr>
              <w:t>ture</w:t>
            </w:r>
          </w:p>
          <w:p w14:paraId="0F364D86" w14:textId="77777777" w:rsidR="003443B4" w:rsidRDefault="003443B4">
            <w:pPr>
              <w:spacing w:line="180" w:lineRule="exact"/>
              <w:ind w:left="120"/>
              <w:rPr>
                <w:rFonts w:ascii="Trebuchet MS" w:eastAsia="Trebuchet MS" w:hAnsi="Trebuchet MS" w:cs="Trebuchet MS"/>
                <w:color w:val="6A737A"/>
              </w:rPr>
            </w:pPr>
          </w:p>
          <w:p w14:paraId="511836D4" w14:textId="743F9644" w:rsidR="003443B4" w:rsidRDefault="003443B4">
            <w:pPr>
              <w:spacing w:line="180" w:lineRule="exact"/>
              <w:ind w:left="120"/>
              <w:rPr>
                <w:rFonts w:ascii="Trebuchet MS" w:eastAsia="Trebuchet MS" w:hAnsi="Trebuchet MS" w:cs="Trebuchet MS"/>
                <w:color w:val="6A737A"/>
              </w:rPr>
            </w:pPr>
          </w:p>
          <w:p w14:paraId="4674A11E" w14:textId="0355E3D4" w:rsidR="003443B4" w:rsidRDefault="003443B4">
            <w:pPr>
              <w:spacing w:line="180" w:lineRule="exact"/>
              <w:ind w:left="120"/>
              <w:rPr>
                <w:rFonts w:ascii="Trebuchet MS" w:eastAsia="Trebuchet MS" w:hAnsi="Trebuchet MS" w:cs="Trebuchet MS"/>
                <w:color w:val="6A737A"/>
              </w:rPr>
            </w:pPr>
          </w:p>
          <w:p w14:paraId="1111ED06" w14:textId="77777777" w:rsidR="003443B4" w:rsidRDefault="003443B4">
            <w:pPr>
              <w:spacing w:line="180" w:lineRule="exact"/>
              <w:ind w:left="120"/>
              <w:rPr>
                <w:rFonts w:ascii="Trebuchet MS" w:eastAsia="Trebuchet MS" w:hAnsi="Trebuchet MS" w:cs="Trebuchet MS"/>
                <w:color w:val="6A737A"/>
              </w:rPr>
            </w:pPr>
          </w:p>
          <w:p w14:paraId="69B6B2E2" w14:textId="3148CE1F" w:rsidR="003443B4" w:rsidRPr="003871F4" w:rsidRDefault="003443B4">
            <w:pPr>
              <w:spacing w:line="180" w:lineRule="exact"/>
              <w:ind w:left="12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69B6B2E3" w14:textId="77777777" w:rsidR="00A76975" w:rsidRPr="003871F4" w:rsidRDefault="00646991" w:rsidP="003871F4">
            <w:pPr>
              <w:spacing w:line="180" w:lineRule="exact"/>
              <w:ind w:right="1471"/>
              <w:rPr>
                <w:rFonts w:ascii="Trebuchet MS" w:eastAsia="Trebuchet MS" w:hAnsi="Trebuchet MS" w:cs="Trebuchet MS"/>
              </w:rPr>
            </w:pPr>
            <w:r w:rsidRPr="003871F4">
              <w:rPr>
                <w:rFonts w:ascii="Trebuchet MS" w:eastAsia="Trebuchet MS" w:hAnsi="Trebuchet MS" w:cs="Trebuchet MS"/>
                <w:color w:val="6A737A"/>
              </w:rPr>
              <w:t>Pr</w:t>
            </w:r>
            <w:r w:rsidRPr="003871F4">
              <w:rPr>
                <w:rFonts w:ascii="Trebuchet MS" w:eastAsia="Trebuchet MS" w:hAnsi="Trebuchet MS" w:cs="Trebuchet MS"/>
                <w:color w:val="6A737A"/>
                <w:spacing w:val="-1"/>
              </w:rPr>
              <w:t>i</w:t>
            </w:r>
            <w:r w:rsidRPr="003871F4">
              <w:rPr>
                <w:rFonts w:ascii="Trebuchet MS" w:eastAsia="Trebuchet MS" w:hAnsi="Trebuchet MS" w:cs="Trebuchet MS"/>
                <w:color w:val="6A737A"/>
              </w:rPr>
              <w:t>nt</w:t>
            </w:r>
            <w:r w:rsidRPr="003871F4">
              <w:rPr>
                <w:rFonts w:ascii="Trebuchet MS" w:eastAsia="Trebuchet MS" w:hAnsi="Trebuchet MS" w:cs="Trebuchet MS"/>
                <w:color w:val="6A737A"/>
                <w:spacing w:val="-1"/>
              </w:rPr>
              <w:t xml:space="preserve"> </w:t>
            </w:r>
            <w:r w:rsidRPr="003871F4">
              <w:rPr>
                <w:rFonts w:ascii="Trebuchet MS" w:eastAsia="Trebuchet MS" w:hAnsi="Trebuchet MS" w:cs="Trebuchet MS"/>
                <w:color w:val="6A737A"/>
              </w:rPr>
              <w:t>n</w:t>
            </w:r>
            <w:r w:rsidRPr="003871F4">
              <w:rPr>
                <w:rFonts w:ascii="Trebuchet MS" w:eastAsia="Trebuchet MS" w:hAnsi="Trebuchet MS" w:cs="Trebuchet MS"/>
                <w:color w:val="6A737A"/>
                <w:spacing w:val="-1"/>
              </w:rPr>
              <w:t>am</w:t>
            </w:r>
            <w:r w:rsidRPr="003871F4">
              <w:rPr>
                <w:rFonts w:ascii="Trebuchet MS" w:eastAsia="Trebuchet MS" w:hAnsi="Trebuchet MS" w:cs="Trebuchet MS"/>
                <w:color w:val="6A737A"/>
              </w:rPr>
              <w:t>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69B6B2E4" w14:textId="77777777" w:rsidR="00A76975" w:rsidRPr="003871F4" w:rsidRDefault="00646991" w:rsidP="003871F4">
            <w:pPr>
              <w:spacing w:line="180" w:lineRule="exact"/>
              <w:jc w:val="both"/>
              <w:rPr>
                <w:rFonts w:ascii="Trebuchet MS" w:eastAsia="Trebuchet MS" w:hAnsi="Trebuchet MS" w:cs="Trebuchet MS"/>
              </w:rPr>
            </w:pPr>
            <w:r w:rsidRPr="003871F4">
              <w:rPr>
                <w:rFonts w:ascii="Trebuchet MS" w:eastAsia="Trebuchet MS" w:hAnsi="Trebuchet MS" w:cs="Trebuchet MS"/>
                <w:color w:val="6A737A"/>
              </w:rPr>
              <w:t>D</w:t>
            </w:r>
            <w:r w:rsidRPr="003871F4">
              <w:rPr>
                <w:rFonts w:ascii="Trebuchet MS" w:eastAsia="Trebuchet MS" w:hAnsi="Trebuchet MS" w:cs="Trebuchet MS"/>
                <w:color w:val="6A737A"/>
                <w:spacing w:val="-1"/>
              </w:rPr>
              <w:t>a</w:t>
            </w:r>
            <w:r w:rsidRPr="003871F4">
              <w:rPr>
                <w:rFonts w:ascii="Trebuchet MS" w:eastAsia="Trebuchet MS" w:hAnsi="Trebuchet MS" w:cs="Trebuchet MS"/>
                <w:color w:val="6A737A"/>
              </w:rPr>
              <w:t>te</w:t>
            </w:r>
          </w:p>
        </w:tc>
      </w:tr>
      <w:tr w:rsidR="00A76975" w:rsidRPr="003871F4" w14:paraId="69B6B2F1" w14:textId="77777777" w:rsidTr="00383C1D">
        <w:trPr>
          <w:trHeight w:hRule="exact" w:val="802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69B6B2E7" w14:textId="77777777" w:rsidR="00A76975" w:rsidRPr="00253653" w:rsidRDefault="00646991">
            <w:pPr>
              <w:ind w:left="125"/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A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sz w:val="18"/>
                <w:szCs w:val="18"/>
              </w:rPr>
              <w:t>p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p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3"/>
                <w:sz w:val="18"/>
                <w:szCs w:val="18"/>
              </w:rPr>
              <w:t>l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sz w:val="18"/>
                <w:szCs w:val="18"/>
              </w:rPr>
              <w:t>i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ca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3"/>
                <w:sz w:val="18"/>
                <w:szCs w:val="18"/>
              </w:rPr>
              <w:t>t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sz w:val="18"/>
                <w:szCs w:val="18"/>
              </w:rPr>
              <w:t>i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o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n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5"/>
                <w:sz w:val="18"/>
                <w:szCs w:val="18"/>
              </w:rPr>
              <w:t xml:space="preserve"> 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2"/>
                <w:sz w:val="18"/>
                <w:szCs w:val="18"/>
              </w:rPr>
              <w:t>N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3"/>
                <w:sz w:val="18"/>
                <w:szCs w:val="18"/>
              </w:rPr>
              <w:t>u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2"/>
                <w:sz w:val="18"/>
                <w:szCs w:val="18"/>
              </w:rPr>
              <w:t>mb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3"/>
                <w:sz w:val="18"/>
                <w:szCs w:val="18"/>
              </w:rPr>
              <w:t>e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w w:val="103"/>
                <w:sz w:val="18"/>
                <w:szCs w:val="18"/>
              </w:rPr>
              <w:t>r</w:t>
            </w:r>
          </w:p>
          <w:p w14:paraId="69B6B2E8" w14:textId="77777777" w:rsidR="00A76975" w:rsidRPr="00253653" w:rsidRDefault="00646991">
            <w:pPr>
              <w:spacing w:before="79"/>
              <w:ind w:left="163"/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(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Fo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 xml:space="preserve">r 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ru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s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t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 xml:space="preserve"> U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s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e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 xml:space="preserve"> 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o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nl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y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)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2947BBB3" w14:textId="77777777" w:rsidR="00A76975" w:rsidRPr="00253653" w:rsidRDefault="00646991" w:rsidP="00383C1D">
            <w:pPr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w w:val="102"/>
                <w:sz w:val="18"/>
                <w:szCs w:val="18"/>
              </w:rPr>
            </w:pP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Da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3"/>
                <w:sz w:val="18"/>
                <w:szCs w:val="18"/>
              </w:rPr>
              <w:t>t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e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3"/>
                <w:sz w:val="18"/>
                <w:szCs w:val="18"/>
              </w:rPr>
              <w:t xml:space="preserve"> 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2"/>
                <w:sz w:val="18"/>
                <w:szCs w:val="18"/>
              </w:rPr>
              <w:t>di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3"/>
                <w:sz w:val="18"/>
                <w:szCs w:val="18"/>
              </w:rPr>
              <w:t>s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2"/>
                <w:sz w:val="18"/>
                <w:szCs w:val="18"/>
              </w:rPr>
              <w:t>c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3"/>
                <w:sz w:val="18"/>
                <w:szCs w:val="18"/>
              </w:rPr>
              <w:t>u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w w:val="103"/>
                <w:sz w:val="18"/>
                <w:szCs w:val="18"/>
              </w:rPr>
              <w:t>s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3"/>
                <w:sz w:val="18"/>
                <w:szCs w:val="18"/>
              </w:rPr>
              <w:t>se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w w:val="102"/>
                <w:sz w:val="18"/>
                <w:szCs w:val="18"/>
              </w:rPr>
              <w:t>d</w:t>
            </w:r>
          </w:p>
          <w:p w14:paraId="69B6B2EC" w14:textId="3FF88B62" w:rsidR="003871F4" w:rsidRPr="00253653" w:rsidRDefault="003871F4" w:rsidP="00383C1D">
            <w:pPr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(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Fo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 xml:space="preserve">r 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ru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s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t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 xml:space="preserve"> U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s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e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 xml:space="preserve"> 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o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nl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y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233E758B" w14:textId="77777777" w:rsidR="00A76975" w:rsidRPr="00253653" w:rsidRDefault="003871F4" w:rsidP="003871F4">
            <w:pPr>
              <w:spacing w:line="200" w:lineRule="exact"/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w w:val="103"/>
                <w:position w:val="-1"/>
                <w:sz w:val="18"/>
                <w:szCs w:val="18"/>
              </w:rPr>
            </w:pP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3"/>
                <w:position w:val="-1"/>
                <w:sz w:val="18"/>
                <w:szCs w:val="18"/>
              </w:rPr>
              <w:t>D</w:t>
            </w:r>
            <w:r w:rsidR="00646991"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3"/>
                <w:position w:val="-1"/>
                <w:sz w:val="18"/>
                <w:szCs w:val="18"/>
              </w:rPr>
              <w:t>e</w:t>
            </w:r>
            <w:r w:rsidR="00646991"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2"/>
                <w:position w:val="-1"/>
                <w:sz w:val="18"/>
                <w:szCs w:val="18"/>
              </w:rPr>
              <w:t>c</w:t>
            </w:r>
            <w:r w:rsidR="00646991"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w w:val="103"/>
                <w:position w:val="-1"/>
                <w:sz w:val="18"/>
                <w:szCs w:val="18"/>
              </w:rPr>
              <w:t>i</w:t>
            </w:r>
            <w:r w:rsidR="00646991"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w w:val="103"/>
                <w:position w:val="-1"/>
                <w:sz w:val="18"/>
                <w:szCs w:val="18"/>
              </w:rPr>
              <w:t>s</w:t>
            </w:r>
            <w:r w:rsidR="00646991"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2"/>
                <w:w w:val="102"/>
                <w:position w:val="-1"/>
                <w:sz w:val="18"/>
                <w:szCs w:val="18"/>
              </w:rPr>
              <w:t>i</w:t>
            </w:r>
            <w:r w:rsidR="00646991"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w w:val="103"/>
                <w:position w:val="-1"/>
                <w:sz w:val="18"/>
                <w:szCs w:val="18"/>
              </w:rPr>
              <w:t>o</w:t>
            </w:r>
            <w:r w:rsidR="00646991"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w w:val="103"/>
                <w:position w:val="-1"/>
                <w:sz w:val="18"/>
                <w:szCs w:val="18"/>
              </w:rPr>
              <w:t>n</w:t>
            </w:r>
          </w:p>
          <w:p w14:paraId="69B6B2F0" w14:textId="2E3012A4" w:rsidR="003871F4" w:rsidRPr="00253653" w:rsidRDefault="003871F4" w:rsidP="003871F4">
            <w:pPr>
              <w:spacing w:line="200" w:lineRule="exact"/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(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Fo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 xml:space="preserve">r 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ru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s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t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 xml:space="preserve"> U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s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e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 xml:space="preserve"> 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-1"/>
                <w:sz w:val="18"/>
                <w:szCs w:val="18"/>
              </w:rPr>
              <w:t>o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nl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pacing w:val="1"/>
                <w:sz w:val="18"/>
                <w:szCs w:val="18"/>
              </w:rPr>
              <w:t>y</w:t>
            </w:r>
            <w:r w:rsidRPr="00253653">
              <w:rPr>
                <w:rFonts w:ascii="Trebuchet MS" w:eastAsia="Trebuchet MS" w:hAnsi="Trebuchet MS" w:cs="Trebuchet MS"/>
                <w:i/>
                <w:iCs/>
                <w:color w:val="BFBFBF" w:themeColor="background1" w:themeShade="BF"/>
                <w:sz w:val="18"/>
                <w:szCs w:val="18"/>
              </w:rPr>
              <w:t>)</w:t>
            </w:r>
          </w:p>
        </w:tc>
      </w:tr>
    </w:tbl>
    <w:p w14:paraId="69B6B2F2" w14:textId="77777777" w:rsidR="00A76975" w:rsidRDefault="00A76975">
      <w:pPr>
        <w:sectPr w:rsidR="00A76975">
          <w:pgSz w:w="11920" w:h="16860"/>
          <w:pgMar w:top="760" w:right="840" w:bottom="280" w:left="500" w:header="720" w:footer="720" w:gutter="0"/>
          <w:cols w:space="720"/>
        </w:sectPr>
      </w:pPr>
    </w:p>
    <w:p w14:paraId="69B6B2F3" w14:textId="77777777" w:rsidR="00A76975" w:rsidRDefault="00646991">
      <w:pPr>
        <w:spacing w:before="46"/>
        <w:ind w:left="118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color w:val="F37420"/>
          <w:sz w:val="36"/>
          <w:szCs w:val="36"/>
        </w:rPr>
        <w:lastRenderedPageBreak/>
        <w:t>G</w:t>
      </w:r>
      <w:r>
        <w:rPr>
          <w:rFonts w:ascii="Trebuchet MS" w:eastAsia="Trebuchet MS" w:hAnsi="Trebuchet MS" w:cs="Trebuchet MS"/>
          <w:color w:val="F37420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ens</w:t>
      </w:r>
      <w:r>
        <w:rPr>
          <w:rFonts w:ascii="Trebuchet MS" w:eastAsia="Trebuchet MS" w:hAnsi="Trebuchet MS" w:cs="Trebuchet MS"/>
          <w:color w:val="F37420"/>
          <w:spacing w:val="2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F37420"/>
          <w:spacing w:val="-2"/>
          <w:sz w:val="36"/>
          <w:szCs w:val="36"/>
        </w:rPr>
        <w:t>o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f Foud</w:t>
      </w:r>
      <w:r>
        <w:rPr>
          <w:rFonts w:ascii="Trebuchet MS" w:eastAsia="Trebuchet MS" w:hAnsi="Trebuchet MS" w:cs="Trebuchet MS"/>
          <w:color w:val="F37420"/>
          <w:spacing w:val="2"/>
          <w:sz w:val="36"/>
          <w:szCs w:val="36"/>
        </w:rPr>
        <w:t>l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and</w:t>
      </w:r>
      <w:r>
        <w:rPr>
          <w:rFonts w:ascii="Trebuchet MS" w:eastAsia="Trebuchet MS" w:hAnsi="Trebuchet MS" w:cs="Trebuchet MS"/>
          <w:color w:val="F37420"/>
          <w:spacing w:val="2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Wind</w:t>
      </w:r>
      <w:r>
        <w:rPr>
          <w:rFonts w:ascii="Trebuchet MS" w:eastAsia="Trebuchet MS" w:hAnsi="Trebuchet MS" w:cs="Trebuchet MS"/>
          <w:color w:val="F37420"/>
          <w:spacing w:val="3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F37420"/>
          <w:spacing w:val="-2"/>
          <w:sz w:val="36"/>
          <w:szCs w:val="36"/>
        </w:rPr>
        <w:t>F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arm</w:t>
      </w:r>
      <w:r>
        <w:rPr>
          <w:rFonts w:ascii="Trebuchet MS" w:eastAsia="Trebuchet MS" w:hAnsi="Trebuchet MS" w:cs="Trebuchet MS"/>
          <w:color w:val="F37420"/>
          <w:spacing w:val="-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Com</w:t>
      </w:r>
      <w:r>
        <w:rPr>
          <w:rFonts w:ascii="Trebuchet MS" w:eastAsia="Trebuchet MS" w:hAnsi="Trebuchet MS" w:cs="Trebuchet MS"/>
          <w:color w:val="F37420"/>
          <w:spacing w:val="1"/>
          <w:sz w:val="36"/>
          <w:szCs w:val="36"/>
        </w:rPr>
        <w:t>m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un</w:t>
      </w:r>
      <w:r>
        <w:rPr>
          <w:rFonts w:ascii="Trebuchet MS" w:eastAsia="Trebuchet MS" w:hAnsi="Trebuchet MS" w:cs="Trebuchet MS"/>
          <w:color w:val="F37420"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ty T</w:t>
      </w:r>
      <w:r>
        <w:rPr>
          <w:rFonts w:ascii="Trebuchet MS" w:eastAsia="Trebuchet MS" w:hAnsi="Trebuchet MS" w:cs="Trebuchet MS"/>
          <w:color w:val="F37420"/>
          <w:spacing w:val="-2"/>
          <w:sz w:val="36"/>
          <w:szCs w:val="36"/>
        </w:rPr>
        <w:t>r</w:t>
      </w:r>
      <w:r>
        <w:rPr>
          <w:rFonts w:ascii="Trebuchet MS" w:eastAsia="Trebuchet MS" w:hAnsi="Trebuchet MS" w:cs="Trebuchet MS"/>
          <w:color w:val="F37420"/>
          <w:sz w:val="36"/>
          <w:szCs w:val="36"/>
        </w:rPr>
        <w:t>ust</w:t>
      </w:r>
    </w:p>
    <w:p w14:paraId="69B6B2F4" w14:textId="77777777" w:rsidR="00A76975" w:rsidRDefault="00A76975">
      <w:pPr>
        <w:spacing w:line="200" w:lineRule="exact"/>
      </w:pPr>
    </w:p>
    <w:p w14:paraId="69B6B2F5" w14:textId="77777777" w:rsidR="00A76975" w:rsidRDefault="00A76975">
      <w:pPr>
        <w:spacing w:line="200" w:lineRule="exact"/>
      </w:pPr>
    </w:p>
    <w:p w14:paraId="69B6B2F6" w14:textId="77777777" w:rsidR="00A76975" w:rsidRDefault="00A76975">
      <w:pPr>
        <w:spacing w:before="5" w:line="280" w:lineRule="exact"/>
        <w:rPr>
          <w:sz w:val="28"/>
          <w:szCs w:val="28"/>
        </w:rPr>
      </w:pPr>
    </w:p>
    <w:p w14:paraId="69B6B2F7" w14:textId="77777777" w:rsidR="00A76975" w:rsidRDefault="00646991">
      <w:pPr>
        <w:ind w:left="11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6A737A"/>
          <w:spacing w:val="1"/>
        </w:rPr>
        <w:t>A</w:t>
      </w:r>
      <w:r>
        <w:rPr>
          <w:rFonts w:ascii="Trebuchet MS" w:eastAsia="Trebuchet MS" w:hAnsi="Trebuchet MS" w:cs="Trebuchet MS"/>
          <w:b/>
          <w:color w:val="6A737A"/>
        </w:rPr>
        <w:t>PPLIC</w:t>
      </w:r>
      <w:r>
        <w:rPr>
          <w:rFonts w:ascii="Trebuchet MS" w:eastAsia="Trebuchet MS" w:hAnsi="Trebuchet MS" w:cs="Trebuchet MS"/>
          <w:b/>
          <w:color w:val="6A737A"/>
          <w:spacing w:val="2"/>
        </w:rPr>
        <w:t>A</w:t>
      </w:r>
      <w:r>
        <w:rPr>
          <w:rFonts w:ascii="Trebuchet MS" w:eastAsia="Trebuchet MS" w:hAnsi="Trebuchet MS" w:cs="Trebuchet MS"/>
          <w:b/>
          <w:color w:val="6A737A"/>
        </w:rPr>
        <w:t>TION</w:t>
      </w:r>
      <w:r>
        <w:rPr>
          <w:rFonts w:ascii="Trebuchet MS" w:eastAsia="Trebuchet MS" w:hAnsi="Trebuchet MS" w:cs="Trebuchet MS"/>
          <w:b/>
          <w:color w:val="6A737A"/>
          <w:spacing w:val="-11"/>
        </w:rPr>
        <w:t xml:space="preserve"> </w:t>
      </w:r>
      <w:r>
        <w:rPr>
          <w:rFonts w:ascii="Trebuchet MS" w:eastAsia="Trebuchet MS" w:hAnsi="Trebuchet MS" w:cs="Trebuchet MS"/>
          <w:b/>
          <w:color w:val="6A737A"/>
          <w:spacing w:val="-1"/>
        </w:rPr>
        <w:t>FO</w:t>
      </w:r>
      <w:r>
        <w:rPr>
          <w:rFonts w:ascii="Trebuchet MS" w:eastAsia="Trebuchet MS" w:hAnsi="Trebuchet MS" w:cs="Trebuchet MS"/>
          <w:b/>
          <w:color w:val="6A737A"/>
        </w:rPr>
        <w:t>R</w:t>
      </w:r>
      <w:r>
        <w:rPr>
          <w:rFonts w:ascii="Trebuchet MS" w:eastAsia="Trebuchet MS" w:hAnsi="Trebuchet MS" w:cs="Trebuchet MS"/>
          <w:b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color w:val="6A737A"/>
        </w:rPr>
        <w:t>A T</w:t>
      </w:r>
      <w:r>
        <w:rPr>
          <w:rFonts w:ascii="Trebuchet MS" w:eastAsia="Trebuchet MS" w:hAnsi="Trebuchet MS" w:cs="Trebuchet MS"/>
          <w:b/>
          <w:color w:val="6A737A"/>
          <w:spacing w:val="3"/>
        </w:rPr>
        <w:t>R</w:t>
      </w:r>
      <w:r>
        <w:rPr>
          <w:rFonts w:ascii="Trebuchet MS" w:eastAsia="Trebuchet MS" w:hAnsi="Trebuchet MS" w:cs="Trebuchet MS"/>
          <w:b/>
          <w:color w:val="6A737A"/>
          <w:spacing w:val="-1"/>
        </w:rPr>
        <w:t>U</w:t>
      </w:r>
      <w:r>
        <w:rPr>
          <w:rFonts w:ascii="Trebuchet MS" w:eastAsia="Trebuchet MS" w:hAnsi="Trebuchet MS" w:cs="Trebuchet MS"/>
          <w:b/>
          <w:color w:val="6A737A"/>
          <w:spacing w:val="1"/>
        </w:rPr>
        <w:t>S</w:t>
      </w:r>
      <w:r>
        <w:rPr>
          <w:rFonts w:ascii="Trebuchet MS" w:eastAsia="Trebuchet MS" w:hAnsi="Trebuchet MS" w:cs="Trebuchet MS"/>
          <w:b/>
          <w:color w:val="6A737A"/>
        </w:rPr>
        <w:t>T</w:t>
      </w:r>
      <w:r>
        <w:rPr>
          <w:rFonts w:ascii="Trebuchet MS" w:eastAsia="Trebuchet MS" w:hAnsi="Trebuchet MS" w:cs="Trebuchet MS"/>
          <w:b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color w:val="6A737A"/>
          <w:spacing w:val="1"/>
        </w:rPr>
        <w:t>G</w:t>
      </w:r>
      <w:r>
        <w:rPr>
          <w:rFonts w:ascii="Trebuchet MS" w:eastAsia="Trebuchet MS" w:hAnsi="Trebuchet MS" w:cs="Trebuchet MS"/>
          <w:b/>
          <w:color w:val="6A737A"/>
        </w:rPr>
        <w:t>R</w:t>
      </w:r>
      <w:r>
        <w:rPr>
          <w:rFonts w:ascii="Trebuchet MS" w:eastAsia="Trebuchet MS" w:hAnsi="Trebuchet MS" w:cs="Trebuchet MS"/>
          <w:b/>
          <w:color w:val="6A737A"/>
          <w:spacing w:val="1"/>
        </w:rPr>
        <w:t>A</w:t>
      </w:r>
      <w:r>
        <w:rPr>
          <w:rFonts w:ascii="Trebuchet MS" w:eastAsia="Trebuchet MS" w:hAnsi="Trebuchet MS" w:cs="Trebuchet MS"/>
          <w:b/>
          <w:color w:val="6A737A"/>
          <w:spacing w:val="-1"/>
        </w:rPr>
        <w:t>N</w:t>
      </w:r>
      <w:r>
        <w:rPr>
          <w:rFonts w:ascii="Trebuchet MS" w:eastAsia="Trebuchet MS" w:hAnsi="Trebuchet MS" w:cs="Trebuchet MS"/>
          <w:b/>
          <w:color w:val="6A737A"/>
        </w:rPr>
        <w:t>T</w:t>
      </w:r>
    </w:p>
    <w:p w14:paraId="69B6B2F8" w14:textId="77777777" w:rsidR="00A76975" w:rsidRDefault="00A76975">
      <w:pPr>
        <w:spacing w:before="5" w:line="120" w:lineRule="exact"/>
        <w:rPr>
          <w:sz w:val="12"/>
          <w:szCs w:val="12"/>
        </w:rPr>
      </w:pPr>
    </w:p>
    <w:p w14:paraId="69B6B2F9" w14:textId="77777777" w:rsidR="00A76975" w:rsidRDefault="00A76975">
      <w:pPr>
        <w:spacing w:line="200" w:lineRule="exact"/>
      </w:pPr>
    </w:p>
    <w:p w14:paraId="69B6B2FA" w14:textId="77777777" w:rsidR="00A76975" w:rsidRDefault="00646991">
      <w:pPr>
        <w:ind w:left="11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1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fo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2"/>
        </w:rPr>
        <w:t>l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1"/>
        </w:rPr>
        <w:t>w</w:t>
      </w:r>
      <w:r>
        <w:rPr>
          <w:rFonts w:ascii="Trebuchet MS" w:eastAsia="Trebuchet MS" w:hAnsi="Trebuchet MS" w:cs="Trebuchet MS"/>
          <w:color w:val="6A737A"/>
          <w:spacing w:val="4"/>
        </w:rPr>
        <w:t>in</w:t>
      </w:r>
      <w:r>
        <w:rPr>
          <w:rFonts w:ascii="Trebuchet MS" w:eastAsia="Trebuchet MS" w:hAnsi="Trebuchet MS" w:cs="Trebuchet MS"/>
          <w:color w:val="6A737A"/>
        </w:rPr>
        <w:t>g</w:t>
      </w:r>
      <w:r>
        <w:rPr>
          <w:rFonts w:ascii="Trebuchet MS" w:eastAsia="Trebuchet MS" w:hAnsi="Trebuchet MS" w:cs="Trebuchet MS"/>
          <w:color w:val="6A737A"/>
          <w:spacing w:val="2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no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  <w:spacing w:val="4"/>
        </w:rPr>
        <w:t>e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1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d</w:t>
      </w:r>
      <w:r>
        <w:rPr>
          <w:rFonts w:ascii="Trebuchet MS" w:eastAsia="Trebuchet MS" w:hAnsi="Trebuchet MS" w:cs="Trebuchet MS"/>
          <w:color w:val="6A737A"/>
          <w:spacing w:val="1"/>
        </w:rPr>
        <w:t>es</w:t>
      </w:r>
      <w:r>
        <w:rPr>
          <w:rFonts w:ascii="Trebuchet MS" w:eastAsia="Trebuchet MS" w:hAnsi="Trebuchet MS" w:cs="Trebuchet MS"/>
          <w:color w:val="6A737A"/>
          <w:spacing w:val="4"/>
        </w:rPr>
        <w:t>c</w:t>
      </w:r>
      <w:r>
        <w:rPr>
          <w:rFonts w:ascii="Trebuchet MS" w:eastAsia="Trebuchet MS" w:hAnsi="Trebuchet MS" w:cs="Trebuchet MS"/>
          <w:color w:val="6A737A"/>
          <w:spacing w:val="2"/>
        </w:rPr>
        <w:t>ri</w:t>
      </w:r>
      <w:r>
        <w:rPr>
          <w:rFonts w:ascii="Trebuchet MS" w:eastAsia="Trebuchet MS" w:hAnsi="Trebuchet MS" w:cs="Trebuchet MS"/>
          <w:color w:val="6A737A"/>
          <w:spacing w:val="1"/>
        </w:rPr>
        <w:t>b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2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4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1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p</w:t>
      </w:r>
      <w:r>
        <w:rPr>
          <w:rFonts w:ascii="Trebuchet MS" w:eastAsia="Trebuchet MS" w:hAnsi="Trebuchet MS" w:cs="Trebuchet MS"/>
          <w:color w:val="6A737A"/>
          <w:spacing w:val="3"/>
        </w:rPr>
        <w:t>u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3"/>
        </w:rPr>
        <w:t>po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2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3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1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p</w:t>
      </w:r>
      <w:r>
        <w:rPr>
          <w:rFonts w:ascii="Trebuchet MS" w:eastAsia="Trebuchet MS" w:hAnsi="Trebuchet MS" w:cs="Trebuchet MS"/>
          <w:color w:val="6A737A"/>
          <w:spacing w:val="2"/>
        </w:rPr>
        <w:t>r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4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es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2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of</w:t>
      </w:r>
      <w:r>
        <w:rPr>
          <w:rFonts w:ascii="Trebuchet MS" w:eastAsia="Trebuchet MS" w:hAnsi="Trebuchet MS" w:cs="Trebuchet MS"/>
          <w:color w:val="6A737A"/>
          <w:spacing w:val="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1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2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u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G</w:t>
      </w:r>
      <w:r>
        <w:rPr>
          <w:rFonts w:ascii="Trebuchet MS" w:eastAsia="Trebuchet MS" w:hAnsi="Trebuchet MS" w:cs="Trebuchet MS"/>
          <w:color w:val="6A737A"/>
          <w:spacing w:val="2"/>
        </w:rPr>
        <w:t>r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  <w:spacing w:val="1"/>
        </w:rPr>
        <w:t>n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  <w:w w:val="102"/>
        </w:rPr>
        <w:t>s</w:t>
      </w:r>
      <w:r>
        <w:rPr>
          <w:rFonts w:ascii="Trebuchet MS" w:eastAsia="Trebuchet MS" w:hAnsi="Trebuchet MS" w:cs="Trebuchet MS"/>
          <w:color w:val="6A737A"/>
          <w:spacing w:val="2"/>
          <w:w w:val="102"/>
        </w:rPr>
        <w:t>y</w:t>
      </w:r>
      <w:r>
        <w:rPr>
          <w:rFonts w:ascii="Trebuchet MS" w:eastAsia="Trebuchet MS" w:hAnsi="Trebuchet MS" w:cs="Trebuchet MS"/>
          <w:color w:val="6A737A"/>
          <w:spacing w:val="3"/>
          <w:w w:val="102"/>
        </w:rPr>
        <w:t>s</w:t>
      </w:r>
      <w:r>
        <w:rPr>
          <w:rFonts w:ascii="Trebuchet MS" w:eastAsia="Trebuchet MS" w:hAnsi="Trebuchet MS" w:cs="Trebuchet MS"/>
          <w:color w:val="6A737A"/>
          <w:spacing w:val="1"/>
          <w:w w:val="102"/>
        </w:rPr>
        <w:t>t</w:t>
      </w:r>
      <w:r>
        <w:rPr>
          <w:rFonts w:ascii="Trebuchet MS" w:eastAsia="Trebuchet MS" w:hAnsi="Trebuchet MS" w:cs="Trebuchet MS"/>
          <w:color w:val="6A737A"/>
          <w:spacing w:val="4"/>
          <w:w w:val="102"/>
        </w:rPr>
        <w:t>e</w:t>
      </w:r>
      <w:r>
        <w:rPr>
          <w:rFonts w:ascii="Trebuchet MS" w:eastAsia="Trebuchet MS" w:hAnsi="Trebuchet MS" w:cs="Trebuchet MS"/>
          <w:color w:val="6A737A"/>
          <w:spacing w:val="3"/>
          <w:w w:val="102"/>
        </w:rPr>
        <w:t>m</w:t>
      </w:r>
      <w:r>
        <w:rPr>
          <w:rFonts w:ascii="Trebuchet MS" w:eastAsia="Trebuchet MS" w:hAnsi="Trebuchet MS" w:cs="Trebuchet MS"/>
          <w:color w:val="6A737A"/>
          <w:w w:val="102"/>
        </w:rPr>
        <w:t>.</w:t>
      </w:r>
    </w:p>
    <w:p w14:paraId="69B6B2FB" w14:textId="77777777" w:rsidR="00A76975" w:rsidRDefault="00A76975">
      <w:pPr>
        <w:spacing w:before="6" w:line="140" w:lineRule="exact"/>
        <w:rPr>
          <w:sz w:val="15"/>
          <w:szCs w:val="15"/>
        </w:rPr>
      </w:pPr>
    </w:p>
    <w:p w14:paraId="69B6B2FC" w14:textId="77777777" w:rsidR="00A76975" w:rsidRDefault="00A76975">
      <w:pPr>
        <w:spacing w:line="200" w:lineRule="exact"/>
      </w:pPr>
    </w:p>
    <w:p w14:paraId="69B6B2FD" w14:textId="77777777" w:rsidR="00A76975" w:rsidRDefault="00646991">
      <w:pPr>
        <w:spacing w:line="312" w:lineRule="auto"/>
        <w:ind w:left="118" w:right="11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</w:t>
      </w:r>
      <w:r>
        <w:rPr>
          <w:rFonts w:ascii="Trebuchet MS" w:eastAsia="Trebuchet MS" w:hAnsi="Trebuchet MS" w:cs="Trebuchet MS"/>
          <w:color w:val="6A737A"/>
          <w:spacing w:val="2"/>
        </w:rPr>
        <w:t>i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ru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i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p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pr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j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2"/>
        </w:rPr>
        <w:t>c</w:t>
      </w:r>
      <w:r>
        <w:rPr>
          <w:rFonts w:ascii="Trebuchet MS" w:eastAsia="Trebuchet MS" w:hAnsi="Trebuchet MS" w:cs="Trebuchet MS"/>
          <w:color w:val="6A737A"/>
        </w:rPr>
        <w:t>ts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fal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eg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ovi</w:t>
      </w:r>
      <w:r>
        <w:rPr>
          <w:rFonts w:ascii="Trebuchet MS" w:eastAsia="Trebuchet MS" w:hAnsi="Trebuchet MS" w:cs="Trebuchet MS"/>
          <w:color w:val="6A737A"/>
        </w:rPr>
        <w:t>di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g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 commu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ty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b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ef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t.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In 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ct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ce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this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ig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m</w:t>
      </w:r>
      <w:r>
        <w:rPr>
          <w:rFonts w:ascii="Trebuchet MS" w:eastAsia="Trebuchet MS" w:hAnsi="Trebuchet MS" w:cs="Trebuchet MS"/>
          <w:color w:val="6A737A"/>
        </w:rPr>
        <w:t>ean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j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</w:rPr>
        <w:t>ct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r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2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viro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me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4"/>
        </w:rPr>
        <w:t>a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1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iss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</w:rPr>
        <w:t>,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3"/>
        </w:rPr>
        <w:t>m</w:t>
      </w:r>
      <w:r>
        <w:rPr>
          <w:rFonts w:ascii="Trebuchet MS" w:eastAsia="Trebuchet MS" w:hAnsi="Trebuchet MS" w:cs="Trebuchet MS"/>
          <w:color w:val="6A737A"/>
          <w:spacing w:val="-1"/>
        </w:rPr>
        <w:t>un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ty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1"/>
        </w:rPr>
        <w:t>al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&amp;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1"/>
        </w:rPr>
        <w:t>oo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r that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2"/>
        </w:rPr>
        <w:t>p</w:t>
      </w:r>
      <w:r>
        <w:rPr>
          <w:rFonts w:ascii="Trebuchet MS" w:eastAsia="Trebuchet MS" w:hAnsi="Trebuchet MS" w:cs="Trebuchet MS"/>
          <w:color w:val="6A737A"/>
        </w:rPr>
        <w:t>ports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h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ct</w:t>
      </w:r>
      <w:r>
        <w:rPr>
          <w:rFonts w:ascii="Trebuchet MS" w:eastAsia="Trebuchet MS" w:hAnsi="Trebuchet MS" w:cs="Trebuchet MS"/>
          <w:color w:val="6A737A"/>
          <w:spacing w:val="1"/>
        </w:rPr>
        <w:t>ivi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es.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er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ov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im</w:t>
      </w:r>
      <w:r>
        <w:rPr>
          <w:rFonts w:ascii="Trebuchet MS" w:eastAsia="Trebuchet MS" w:hAnsi="Trebuchet MS" w:cs="Trebuchet MS"/>
          <w:color w:val="6A737A"/>
          <w:spacing w:val="2"/>
        </w:rPr>
        <w:t>a</w:t>
      </w:r>
      <w:r>
        <w:rPr>
          <w:rFonts w:ascii="Trebuchet MS" w:eastAsia="Trebuchet MS" w:hAnsi="Trebuchet MS" w:cs="Trebuchet MS"/>
          <w:color w:val="6A737A"/>
          <w:spacing w:val="1"/>
        </w:rPr>
        <w:t>gi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iv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pr</w:t>
      </w:r>
      <w:r>
        <w:rPr>
          <w:rFonts w:ascii="Trebuchet MS" w:eastAsia="Trebuchet MS" w:hAnsi="Trebuchet MS" w:cs="Trebuchet MS"/>
          <w:color w:val="6A737A"/>
          <w:spacing w:val="1"/>
        </w:rPr>
        <w:t>oj</w:t>
      </w:r>
      <w:r>
        <w:rPr>
          <w:rFonts w:ascii="Trebuchet MS" w:eastAsia="Trebuchet MS" w:hAnsi="Trebuchet MS" w:cs="Trebuchet MS"/>
          <w:color w:val="6A737A"/>
        </w:rPr>
        <w:t>ects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</w:t>
      </w:r>
      <w:r>
        <w:rPr>
          <w:rFonts w:ascii="Trebuchet MS" w:eastAsia="Trebuchet MS" w:hAnsi="Trebuchet MS" w:cs="Trebuchet MS"/>
          <w:color w:val="6A737A"/>
          <w:spacing w:val="1"/>
        </w:rPr>
        <w:t>il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b</w:t>
      </w:r>
      <w:r>
        <w:rPr>
          <w:rFonts w:ascii="Trebuchet MS" w:eastAsia="Trebuchet MS" w:hAnsi="Trebuchet MS" w:cs="Trebuchet MS"/>
          <w:color w:val="6A737A"/>
        </w:rPr>
        <w:t xml:space="preserve">e </w:t>
      </w:r>
      <w:r>
        <w:rPr>
          <w:rFonts w:ascii="Trebuchet MS" w:eastAsia="Trebuchet MS" w:hAnsi="Trebuchet MS" w:cs="Trebuchet MS"/>
          <w:color w:val="6A737A"/>
        </w:rPr>
        <w:t>co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si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1"/>
        </w:rPr>
        <w:t>d</w:t>
      </w:r>
      <w:r>
        <w:rPr>
          <w:rFonts w:ascii="Trebuchet MS" w:eastAsia="Trebuchet MS" w:hAnsi="Trebuchet MS" w:cs="Trebuchet MS"/>
          <w:color w:val="6A737A"/>
        </w:rPr>
        <w:t>.</w:t>
      </w:r>
    </w:p>
    <w:p w14:paraId="69B6B2FE" w14:textId="77777777" w:rsidR="00A76975" w:rsidRDefault="00A76975">
      <w:pPr>
        <w:spacing w:before="6" w:line="280" w:lineRule="exact"/>
        <w:rPr>
          <w:sz w:val="28"/>
          <w:szCs w:val="28"/>
        </w:rPr>
      </w:pPr>
    </w:p>
    <w:p w14:paraId="69B6B2FF" w14:textId="77777777" w:rsidR="00A76975" w:rsidRDefault="00646991">
      <w:pPr>
        <w:spacing w:line="311" w:lineRule="auto"/>
        <w:ind w:left="118" w:right="12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wil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2"/>
        </w:rPr>
        <w:t>a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si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2"/>
        </w:rPr>
        <w:t>c</w:t>
      </w:r>
      <w:r>
        <w:rPr>
          <w:rFonts w:ascii="Trebuchet MS" w:eastAsia="Trebuchet MS" w:hAnsi="Trebuchet MS" w:cs="Trebuchet MS"/>
          <w:color w:val="6A737A"/>
        </w:rPr>
        <w:t>h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po</w:t>
      </w:r>
      <w:r>
        <w:rPr>
          <w:rFonts w:ascii="Trebuchet MS" w:eastAsia="Trebuchet MS" w:hAnsi="Trebuchet MS" w:cs="Trebuchet MS"/>
          <w:color w:val="6A737A"/>
          <w:spacing w:val="1"/>
        </w:rPr>
        <w:t>ssi</w:t>
      </w:r>
      <w:r>
        <w:rPr>
          <w:rFonts w:ascii="Trebuchet MS" w:eastAsia="Trebuchet MS" w:hAnsi="Trebuchet MS" w:cs="Trebuchet MS"/>
          <w:color w:val="6A737A"/>
        </w:rPr>
        <w:t>bi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es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any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ga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isa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io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1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l</w:t>
      </w:r>
      <w:r>
        <w:rPr>
          <w:rFonts w:ascii="Trebuchet MS" w:eastAsia="Trebuchet MS" w:hAnsi="Trebuchet MS" w:cs="Trebuchet MS"/>
          <w:color w:val="6A737A"/>
          <w:spacing w:val="2"/>
        </w:rPr>
        <w:t>u</w:t>
      </w:r>
      <w:r>
        <w:rPr>
          <w:rFonts w:ascii="Trebuchet MS" w:eastAsia="Trebuchet MS" w:hAnsi="Trebuchet MS" w:cs="Trebuchet MS"/>
          <w:color w:val="6A737A"/>
        </w:rPr>
        <w:t>ding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c</w:t>
      </w:r>
      <w:r>
        <w:rPr>
          <w:rFonts w:ascii="Trebuchet MS" w:eastAsia="Trebuchet MS" w:hAnsi="Trebuchet MS" w:cs="Trebuchet MS"/>
          <w:color w:val="6A737A"/>
          <w:spacing w:val="-1"/>
        </w:rPr>
        <w:t>lu</w:t>
      </w:r>
      <w:r>
        <w:rPr>
          <w:rFonts w:ascii="Trebuchet MS" w:eastAsia="Trebuchet MS" w:hAnsi="Trebuchet MS" w:cs="Trebuchet MS"/>
          <w:color w:val="6A737A"/>
        </w:rPr>
        <w:t>b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</w:rPr>
        <w:t>,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1"/>
        </w:rPr>
        <w:t>oo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</w:rPr>
        <w:t>,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 xml:space="preserve">t </w:t>
      </w:r>
      <w:r>
        <w:rPr>
          <w:rFonts w:ascii="Trebuchet MS" w:eastAsia="Trebuchet MS" w:hAnsi="Trebuchet MS" w:cs="Trebuchet MS"/>
          <w:color w:val="6A737A"/>
          <w:spacing w:val="1"/>
        </w:rPr>
        <w:t>g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</w:rPr>
        <w:t>ps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an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mm</w:t>
      </w:r>
      <w:r>
        <w:rPr>
          <w:rFonts w:ascii="Trebuchet MS" w:eastAsia="Trebuchet MS" w:hAnsi="Trebuchet MS" w:cs="Trebuchet MS"/>
          <w:color w:val="6A737A"/>
          <w:spacing w:val="2"/>
        </w:rPr>
        <w:t>u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ty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b</w:t>
      </w:r>
      <w:r>
        <w:rPr>
          <w:rFonts w:ascii="Trebuchet MS" w:eastAsia="Trebuchet MS" w:hAnsi="Trebuchet MS" w:cs="Trebuchet MS"/>
          <w:color w:val="6A737A"/>
          <w:spacing w:val="2"/>
        </w:rPr>
        <w:t>a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</w:rPr>
        <w:t>ed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er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si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ga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io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s</w:t>
      </w:r>
      <w:proofErr w:type="spellEnd"/>
      <w:r>
        <w:rPr>
          <w:rFonts w:ascii="Trebuchet MS" w:eastAsia="Trebuchet MS" w:hAnsi="Trebuchet MS" w:cs="Trebuchet MS"/>
          <w:color w:val="6A737A"/>
          <w:spacing w:val="-1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pl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fo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</w:t>
      </w:r>
      <w:r>
        <w:rPr>
          <w:rFonts w:ascii="Trebuchet MS" w:eastAsia="Trebuchet MS" w:hAnsi="Trebuchet MS" w:cs="Trebuchet MS"/>
          <w:color w:val="6A737A"/>
          <w:spacing w:val="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g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t.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If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7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2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</w:rPr>
        <w:t>b</w:t>
      </w:r>
      <w:r>
        <w:rPr>
          <w:rFonts w:ascii="Trebuchet MS" w:eastAsia="Trebuchet MS" w:hAnsi="Trebuchet MS" w:cs="Trebuchet MS"/>
          <w:color w:val="6A737A"/>
          <w:spacing w:val="2"/>
        </w:rPr>
        <w:t>t</w:t>
      </w:r>
      <w:r>
        <w:rPr>
          <w:rFonts w:ascii="Trebuchet MS" w:eastAsia="Trebuchet MS" w:hAnsi="Trebuchet MS" w:cs="Trebuchet MS"/>
          <w:color w:val="6A737A"/>
        </w:rPr>
        <w:t>,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2"/>
        </w:rPr>
        <w:t>h</w:t>
      </w:r>
      <w:r>
        <w:rPr>
          <w:rFonts w:ascii="Trebuchet MS" w:eastAsia="Trebuchet MS" w:hAnsi="Trebuchet MS" w:cs="Trebuchet MS"/>
          <w:color w:val="6A737A"/>
        </w:rPr>
        <w:t>en p</w:t>
      </w:r>
      <w:r>
        <w:rPr>
          <w:rFonts w:ascii="Trebuchet MS" w:eastAsia="Trebuchet MS" w:hAnsi="Trebuchet MS" w:cs="Trebuchet MS"/>
          <w:color w:val="6A737A"/>
          <w:spacing w:val="-2"/>
        </w:rPr>
        <w:t>l</w:t>
      </w:r>
      <w:r>
        <w:rPr>
          <w:rFonts w:ascii="Trebuchet MS" w:eastAsia="Trebuchet MS" w:hAnsi="Trebuchet MS" w:cs="Trebuchet MS"/>
          <w:color w:val="6A737A"/>
        </w:rPr>
        <w:t>ea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as</w:t>
      </w:r>
      <w:r>
        <w:rPr>
          <w:rFonts w:ascii="Trebuchet MS" w:eastAsia="Trebuchet MS" w:hAnsi="Trebuchet MS" w:cs="Trebuchet MS"/>
          <w:color w:val="6A737A"/>
        </w:rPr>
        <w:t>k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fo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</w:rPr>
        <w:t>th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io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1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g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</w:rPr>
        <w:t>da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</w:rPr>
        <w:t>.</w:t>
      </w:r>
    </w:p>
    <w:p w14:paraId="69B6B300" w14:textId="77777777" w:rsidR="00A76975" w:rsidRDefault="00A76975">
      <w:pPr>
        <w:spacing w:before="7" w:line="280" w:lineRule="exact"/>
        <w:rPr>
          <w:sz w:val="28"/>
          <w:szCs w:val="28"/>
        </w:rPr>
      </w:pPr>
    </w:p>
    <w:p w14:paraId="69B6B301" w14:textId="77777777" w:rsidR="00A76975" w:rsidRDefault="00646991">
      <w:pPr>
        <w:spacing w:line="312" w:lineRule="auto"/>
        <w:ind w:left="118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  <w:spacing w:val="-1"/>
        </w:rPr>
        <w:t>Pr</w:t>
      </w:r>
      <w:r>
        <w:rPr>
          <w:rFonts w:ascii="Trebuchet MS" w:eastAsia="Trebuchet MS" w:hAnsi="Trebuchet MS" w:cs="Trebuchet MS"/>
          <w:color w:val="6A737A"/>
          <w:spacing w:val="1"/>
        </w:rPr>
        <w:t>io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ty</w:t>
      </w:r>
      <w:r>
        <w:rPr>
          <w:rFonts w:ascii="Trebuchet MS" w:eastAsia="Trebuchet MS" w:hAnsi="Trebuchet MS" w:cs="Trebuchet MS"/>
          <w:color w:val="6A737A"/>
          <w:spacing w:val="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b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giv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b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10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9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7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1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j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c</w:t>
      </w:r>
      <w:r>
        <w:rPr>
          <w:rFonts w:ascii="Trebuchet MS" w:eastAsia="Trebuchet MS" w:hAnsi="Trebuchet MS" w:cs="Trebuchet MS"/>
          <w:color w:val="6A737A"/>
        </w:rPr>
        <w:t>ts</w:t>
      </w:r>
      <w:r>
        <w:rPr>
          <w:rFonts w:ascii="Trebuchet MS" w:eastAsia="Trebuchet MS" w:hAnsi="Trebuchet MS" w:cs="Trebuchet MS"/>
          <w:color w:val="6A737A"/>
          <w:spacing w:val="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</w:t>
      </w:r>
      <w:r>
        <w:rPr>
          <w:rFonts w:ascii="Trebuchet MS" w:eastAsia="Trebuchet MS" w:hAnsi="Trebuchet MS" w:cs="Trebuchet MS"/>
          <w:color w:val="6A737A"/>
          <w:spacing w:val="2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or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pr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2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ia</w:t>
      </w:r>
      <w:r>
        <w:rPr>
          <w:rFonts w:ascii="Trebuchet MS" w:eastAsia="Trebuchet MS" w:hAnsi="Trebuchet MS" w:cs="Trebuchet MS"/>
          <w:color w:val="6A737A"/>
        </w:rPr>
        <w:t xml:space="preserve">te </w:t>
      </w:r>
      <w:r>
        <w:rPr>
          <w:rFonts w:ascii="Trebuchet MS" w:eastAsia="Trebuchet MS" w:hAnsi="Trebuchet MS" w:cs="Trebuchet MS"/>
          <w:color w:val="6A737A"/>
          <w:spacing w:val="3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g</w:t>
      </w:r>
      <w:r>
        <w:rPr>
          <w:rFonts w:ascii="Trebuchet MS" w:eastAsia="Trebuchet MS" w:hAnsi="Trebuchet MS" w:cs="Trebuchet MS"/>
          <w:color w:val="6A737A"/>
          <w:spacing w:val="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so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3"/>
        </w:rPr>
        <w:t>g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b</w:t>
      </w:r>
      <w:r>
        <w:rPr>
          <w:rFonts w:ascii="Trebuchet MS" w:eastAsia="Trebuchet MS" w:hAnsi="Trebuchet MS" w:cs="Trebuchet MS"/>
          <w:color w:val="6A737A"/>
        </w:rPr>
        <w:t xml:space="preserve">e </w:t>
      </w:r>
      <w:r>
        <w:rPr>
          <w:rFonts w:ascii="Trebuchet MS" w:eastAsia="Trebuchet MS" w:hAnsi="Trebuchet MS" w:cs="Trebuchet MS"/>
          <w:color w:val="6A737A"/>
          <w:spacing w:val="1"/>
        </w:rPr>
        <w:t>avai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b</w:t>
      </w:r>
      <w:r>
        <w:rPr>
          <w:rFonts w:ascii="Trebuchet MS" w:eastAsia="Trebuchet MS" w:hAnsi="Trebuchet MS" w:cs="Trebuchet MS"/>
          <w:color w:val="6A737A"/>
          <w:spacing w:val="-2"/>
        </w:rPr>
        <w:t>l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</w:rPr>
        <w:t>.</w:t>
      </w:r>
      <w:r>
        <w:rPr>
          <w:rFonts w:ascii="Trebuchet MS" w:eastAsia="Trebuchet MS" w:hAnsi="Trebuchet MS" w:cs="Trebuchet MS"/>
          <w:color w:val="6A737A"/>
          <w:spacing w:val="-2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ru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17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</w:t>
      </w:r>
      <w:r>
        <w:rPr>
          <w:rFonts w:ascii="Trebuchet MS" w:eastAsia="Trebuchet MS" w:hAnsi="Trebuchet MS" w:cs="Trebuchet MS"/>
          <w:color w:val="6A737A"/>
          <w:spacing w:val="1"/>
        </w:rPr>
        <w:t>il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1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co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si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2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5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-</w:t>
      </w:r>
      <w:r>
        <w:rPr>
          <w:rFonts w:ascii="Trebuchet MS" w:eastAsia="Trebuchet MS" w:hAnsi="Trebuchet MS" w:cs="Trebuchet MS"/>
          <w:color w:val="6A737A"/>
          <w:spacing w:val="3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ding</w:t>
      </w:r>
      <w:r>
        <w:rPr>
          <w:rFonts w:ascii="Trebuchet MS" w:eastAsia="Trebuchet MS" w:hAnsi="Trebuchet MS" w:cs="Trebuchet MS"/>
          <w:color w:val="6A737A"/>
          <w:spacing w:val="-2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j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c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4"/>
        </w:rPr>
        <w:t>s</w:t>
      </w:r>
      <w:r>
        <w:rPr>
          <w:rFonts w:ascii="Trebuchet MS" w:eastAsia="Trebuchet MS" w:hAnsi="Trebuchet MS" w:cs="Trebuchet MS"/>
          <w:color w:val="6A737A"/>
        </w:rPr>
        <w:t>,</w:t>
      </w:r>
      <w:r>
        <w:rPr>
          <w:rFonts w:ascii="Trebuchet MS" w:eastAsia="Trebuchet MS" w:hAnsi="Trebuchet MS" w:cs="Trebuchet MS"/>
          <w:color w:val="6A737A"/>
          <w:spacing w:val="-21"/>
        </w:rPr>
        <w:t xml:space="preserve"> </w:t>
      </w:r>
      <w:r>
        <w:rPr>
          <w:rFonts w:ascii="Trebuchet MS" w:eastAsia="Trebuchet MS" w:hAnsi="Trebuchet MS" w:cs="Trebuchet MS"/>
          <w:color w:val="6A737A"/>
          <w:w w:val="99"/>
        </w:rPr>
        <w:t>part</w:t>
      </w:r>
      <w:r>
        <w:rPr>
          <w:rFonts w:ascii="Trebuchet MS" w:eastAsia="Trebuchet MS" w:hAnsi="Trebuchet MS" w:cs="Trebuchet MS"/>
          <w:color w:val="6A737A"/>
          <w:spacing w:val="1"/>
          <w:w w:val="99"/>
        </w:rPr>
        <w:t>i</w:t>
      </w:r>
      <w:r>
        <w:rPr>
          <w:rFonts w:ascii="Trebuchet MS" w:eastAsia="Trebuchet MS" w:hAnsi="Trebuchet MS" w:cs="Trebuchet MS"/>
          <w:color w:val="6A737A"/>
          <w:w w:val="99"/>
        </w:rPr>
        <w:t>c</w:t>
      </w:r>
      <w:r>
        <w:rPr>
          <w:rFonts w:ascii="Trebuchet MS" w:eastAsia="Trebuchet MS" w:hAnsi="Trebuchet MS" w:cs="Trebuchet MS"/>
          <w:color w:val="6A737A"/>
          <w:spacing w:val="1"/>
          <w:w w:val="99"/>
        </w:rPr>
        <w:t>u</w:t>
      </w:r>
      <w:r>
        <w:rPr>
          <w:rFonts w:ascii="Trebuchet MS" w:eastAsia="Trebuchet MS" w:hAnsi="Trebuchet MS" w:cs="Trebuchet MS"/>
          <w:color w:val="6A737A"/>
          <w:spacing w:val="-1"/>
          <w:w w:val="99"/>
        </w:rPr>
        <w:t>l</w:t>
      </w:r>
      <w:r>
        <w:rPr>
          <w:rFonts w:ascii="Trebuchet MS" w:eastAsia="Trebuchet MS" w:hAnsi="Trebuchet MS" w:cs="Trebuchet MS"/>
          <w:color w:val="6A737A"/>
          <w:spacing w:val="1"/>
          <w:w w:val="99"/>
        </w:rPr>
        <w:t>ar</w:t>
      </w:r>
      <w:r>
        <w:rPr>
          <w:rFonts w:ascii="Trebuchet MS" w:eastAsia="Trebuchet MS" w:hAnsi="Trebuchet MS" w:cs="Trebuchet MS"/>
          <w:color w:val="6A737A"/>
          <w:spacing w:val="-1"/>
          <w:w w:val="99"/>
        </w:rPr>
        <w:t>l</w:t>
      </w:r>
      <w:r>
        <w:rPr>
          <w:rFonts w:ascii="Trebuchet MS" w:eastAsia="Trebuchet MS" w:hAnsi="Trebuchet MS" w:cs="Trebuchet MS"/>
          <w:color w:val="6A737A"/>
          <w:w w:val="99"/>
        </w:rPr>
        <w:t>y</w:t>
      </w:r>
      <w:r>
        <w:rPr>
          <w:rFonts w:ascii="Trebuchet MS" w:eastAsia="Trebuchet MS" w:hAnsi="Trebuchet MS" w:cs="Trebuchet MS"/>
          <w:color w:val="6A737A"/>
          <w:spacing w:val="-14"/>
          <w:w w:val="9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w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ct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g</w:t>
      </w:r>
      <w:r>
        <w:rPr>
          <w:rFonts w:ascii="Trebuchet MS" w:eastAsia="Trebuchet MS" w:hAnsi="Trebuchet MS" w:cs="Trebuchet MS"/>
          <w:color w:val="6A737A"/>
          <w:spacing w:val="-1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1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</w:t>
      </w:r>
      <w:r>
        <w:rPr>
          <w:rFonts w:ascii="Trebuchet MS" w:eastAsia="Trebuchet MS" w:hAnsi="Trebuchet MS" w:cs="Trebuchet MS"/>
          <w:color w:val="6A737A"/>
          <w:spacing w:val="-1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5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-</w:t>
      </w:r>
      <w:proofErr w:type="spellStart"/>
      <w:r>
        <w:rPr>
          <w:rFonts w:ascii="Trebuchet MS" w:eastAsia="Trebuchet MS" w:hAnsi="Trebuchet MS" w:cs="Trebuchet MS"/>
          <w:color w:val="6A737A"/>
          <w:spacing w:val="3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</w:rPr>
        <w:t>r</w:t>
      </w:r>
      <w:proofErr w:type="spellEnd"/>
      <w:r>
        <w:rPr>
          <w:rFonts w:ascii="Trebuchet MS" w:eastAsia="Trebuchet MS" w:hAnsi="Trebuchet MS" w:cs="Trebuchet MS"/>
          <w:color w:val="6A737A"/>
          <w:spacing w:val="-2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1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ble the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r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ea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of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th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g</w:t>
      </w:r>
      <w:r>
        <w:rPr>
          <w:rFonts w:ascii="Trebuchet MS" w:eastAsia="Trebuchet MS" w:hAnsi="Trebuchet MS" w:cs="Trebuchet MS"/>
          <w:color w:val="6A737A"/>
        </w:rPr>
        <w:t>er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un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g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2"/>
        </w:rPr>
        <w:t>w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</w:rPr>
        <w:t>e.</w:t>
      </w:r>
    </w:p>
    <w:p w14:paraId="69B6B302" w14:textId="77777777" w:rsidR="00A76975" w:rsidRDefault="00A76975">
      <w:pPr>
        <w:spacing w:before="6" w:line="280" w:lineRule="exact"/>
        <w:rPr>
          <w:sz w:val="28"/>
          <w:szCs w:val="28"/>
        </w:rPr>
      </w:pPr>
    </w:p>
    <w:p w14:paraId="69B6B303" w14:textId="77777777" w:rsidR="00A76975" w:rsidRDefault="00646991">
      <w:pPr>
        <w:spacing w:line="312" w:lineRule="auto"/>
        <w:ind w:left="118" w:right="8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r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 xml:space="preserve">s </w:t>
      </w:r>
      <w:r>
        <w:rPr>
          <w:rFonts w:ascii="Trebuchet MS" w:eastAsia="Trebuchet MS" w:hAnsi="Trebuchet MS" w:cs="Trebuchet MS"/>
          <w:color w:val="6A737A"/>
          <w:spacing w:val="-1"/>
        </w:rPr>
        <w:t>un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</w:rPr>
        <w:t>ble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f</w:t>
      </w:r>
      <w:r>
        <w:rPr>
          <w:rFonts w:ascii="Trebuchet MS" w:eastAsia="Trebuchet MS" w:hAnsi="Trebuchet MS" w:cs="Trebuchet MS"/>
          <w:color w:val="6A737A"/>
        </w:rPr>
        <w:t>ea</w:t>
      </w:r>
      <w:r>
        <w:rPr>
          <w:rFonts w:ascii="Trebuchet MS" w:eastAsia="Trebuchet MS" w:hAnsi="Trebuchet MS" w:cs="Trebuchet MS"/>
          <w:color w:val="6A737A"/>
          <w:spacing w:val="1"/>
        </w:rPr>
        <w:t>si</w:t>
      </w:r>
      <w:r>
        <w:rPr>
          <w:rFonts w:ascii="Trebuchet MS" w:eastAsia="Trebuchet MS" w:hAnsi="Trebuchet MS" w:cs="Trebuchet MS"/>
          <w:color w:val="6A737A"/>
        </w:rPr>
        <w:t>bi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ty</w:t>
      </w:r>
      <w:r>
        <w:rPr>
          <w:rFonts w:ascii="Trebuchet MS" w:eastAsia="Trebuchet MS" w:hAnsi="Trebuchet MS" w:cs="Trebuchet MS"/>
          <w:color w:val="6A737A"/>
          <w:spacing w:val="-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s</w:t>
      </w:r>
      <w:r>
        <w:rPr>
          <w:rFonts w:ascii="Trebuchet MS" w:eastAsia="Trebuchet MS" w:hAnsi="Trebuchet MS" w:cs="Trebuchet MS"/>
          <w:color w:val="6A737A"/>
        </w:rPr>
        <w:t>tu</w:t>
      </w:r>
      <w:r>
        <w:rPr>
          <w:rFonts w:ascii="Trebuchet MS" w:eastAsia="Trebuchet MS" w:hAnsi="Trebuchet MS" w:cs="Trebuchet MS"/>
          <w:color w:val="6A737A"/>
          <w:spacing w:val="-1"/>
        </w:rPr>
        <w:t>d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es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2"/>
        </w:rPr>
        <w:t>e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8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-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2"/>
        </w:rPr>
        <w:t>u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g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wo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ks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w</w:t>
      </w:r>
      <w:r>
        <w:rPr>
          <w:rFonts w:ascii="Trebuchet MS" w:eastAsia="Trebuchet MS" w:hAnsi="Trebuchet MS" w:cs="Trebuchet MS"/>
          <w:color w:val="6A737A"/>
          <w:spacing w:val="2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mme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ia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9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comp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</w:rPr>
        <w:t>es</w:t>
      </w:r>
      <w:r>
        <w:rPr>
          <w:rFonts w:ascii="Trebuchet MS" w:eastAsia="Trebuchet MS" w:hAnsi="Trebuchet MS" w:cs="Trebuchet MS"/>
          <w:color w:val="6A737A"/>
          <w:spacing w:val="-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 xml:space="preserve">e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vo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v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1"/>
        </w:rPr>
        <w:t>d</w:t>
      </w:r>
      <w:r>
        <w:rPr>
          <w:rFonts w:ascii="Trebuchet MS" w:eastAsia="Trebuchet MS" w:hAnsi="Trebuchet MS" w:cs="Trebuchet MS"/>
          <w:color w:val="6A737A"/>
        </w:rPr>
        <w:t>.</w:t>
      </w:r>
    </w:p>
    <w:p w14:paraId="69B6B304" w14:textId="77777777" w:rsidR="00A76975" w:rsidRDefault="00A76975">
      <w:pPr>
        <w:spacing w:before="3" w:line="280" w:lineRule="exact"/>
        <w:rPr>
          <w:sz w:val="28"/>
          <w:szCs w:val="28"/>
        </w:rPr>
      </w:pPr>
    </w:p>
    <w:p w14:paraId="69B6B305" w14:textId="77777777" w:rsidR="00A76975" w:rsidRDefault="00646991">
      <w:pPr>
        <w:spacing w:line="312" w:lineRule="auto"/>
        <w:ind w:left="118" w:right="44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b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et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u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p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oj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c</w:t>
      </w:r>
      <w:r>
        <w:rPr>
          <w:rFonts w:ascii="Trebuchet MS" w:eastAsia="Trebuchet MS" w:hAnsi="Trebuchet MS" w:cs="Trebuchet MS"/>
          <w:color w:val="6A737A"/>
        </w:rPr>
        <w:t>ts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2"/>
        </w:rPr>
        <w:t>v</w:t>
      </w:r>
      <w:r>
        <w:rPr>
          <w:rFonts w:ascii="Trebuchet MS" w:eastAsia="Trebuchet MS" w:hAnsi="Trebuchet MS" w:cs="Trebuchet MS"/>
          <w:color w:val="6A737A"/>
        </w:rPr>
        <w:t>en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they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ar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d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2"/>
        </w:rPr>
        <w:t>u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ov</w:t>
      </w:r>
      <w:r>
        <w:rPr>
          <w:rFonts w:ascii="Trebuchet MS" w:eastAsia="Trebuchet MS" w:hAnsi="Trebuchet MS" w:cs="Trebuchet MS"/>
          <w:color w:val="6A737A"/>
        </w:rPr>
        <w:t>er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ia</w:t>
      </w:r>
      <w:r>
        <w:rPr>
          <w:rFonts w:ascii="Trebuchet MS" w:eastAsia="Trebuchet MS" w:hAnsi="Trebuchet MS" w:cs="Trebuchet MS"/>
          <w:color w:val="6A737A"/>
        </w:rPr>
        <w:t xml:space="preserve">l </w:t>
      </w:r>
      <w:r>
        <w:rPr>
          <w:rFonts w:ascii="Trebuchet MS" w:eastAsia="Trebuchet MS" w:hAnsi="Trebuchet MS" w:cs="Trebuchet MS"/>
          <w:color w:val="6A737A"/>
          <w:spacing w:val="-4"/>
        </w:rPr>
        <w:t>y</w:t>
      </w:r>
      <w:r>
        <w:rPr>
          <w:rFonts w:ascii="Trebuchet MS" w:eastAsia="Trebuchet MS" w:hAnsi="Trebuchet MS" w:cs="Trebuchet MS"/>
          <w:color w:val="6A737A"/>
          <w:spacing w:val="-5"/>
        </w:rPr>
        <w:t>e</w:t>
      </w:r>
      <w:r>
        <w:rPr>
          <w:rFonts w:ascii="Trebuchet MS" w:eastAsia="Trebuchet MS" w:hAnsi="Trebuchet MS" w:cs="Trebuchet MS"/>
          <w:color w:val="6A737A"/>
          <w:spacing w:val="-4"/>
        </w:rPr>
        <w:t>a</w:t>
      </w:r>
      <w:r>
        <w:rPr>
          <w:rFonts w:ascii="Trebuchet MS" w:eastAsia="Trebuchet MS" w:hAnsi="Trebuchet MS" w:cs="Trebuchet MS"/>
          <w:color w:val="6A737A"/>
          <w:spacing w:val="-6"/>
        </w:rPr>
        <w:t>r</w:t>
      </w:r>
      <w:r>
        <w:rPr>
          <w:rFonts w:ascii="Trebuchet MS" w:eastAsia="Trebuchet MS" w:hAnsi="Trebuchet MS" w:cs="Trebuchet MS"/>
          <w:color w:val="6A737A"/>
        </w:rPr>
        <w:t>.</w:t>
      </w:r>
      <w:r>
        <w:rPr>
          <w:rFonts w:ascii="Trebuchet MS" w:eastAsia="Trebuchet MS" w:hAnsi="Trebuchet MS" w:cs="Trebuchet MS"/>
          <w:color w:val="6A737A"/>
          <w:spacing w:val="-1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me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oj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c</w:t>
      </w:r>
      <w:r>
        <w:rPr>
          <w:rFonts w:ascii="Trebuchet MS" w:eastAsia="Trebuchet MS" w:hAnsi="Trebuchet MS" w:cs="Trebuchet MS"/>
          <w:color w:val="6A737A"/>
        </w:rPr>
        <w:t>ts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do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 xml:space="preserve">t 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1"/>
        </w:rPr>
        <w:t>av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2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is</w:t>
      </w:r>
      <w:r>
        <w:rPr>
          <w:rFonts w:ascii="Trebuchet MS" w:eastAsia="Trebuchet MS" w:hAnsi="Trebuchet MS" w:cs="Trebuchet MS"/>
          <w:color w:val="6A737A"/>
        </w:rPr>
        <w:t>h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4"/>
        </w:rPr>
        <w:t>y</w:t>
      </w:r>
      <w:r>
        <w:rPr>
          <w:rFonts w:ascii="Trebuchet MS" w:eastAsia="Trebuchet MS" w:hAnsi="Trebuchet MS" w:cs="Trebuchet MS"/>
          <w:color w:val="6A737A"/>
          <w:spacing w:val="-5"/>
        </w:rPr>
        <w:t>e</w:t>
      </w:r>
      <w:r>
        <w:rPr>
          <w:rFonts w:ascii="Trebuchet MS" w:eastAsia="Trebuchet MS" w:hAnsi="Trebuchet MS" w:cs="Trebuchet MS"/>
          <w:color w:val="6A737A"/>
          <w:spacing w:val="-4"/>
        </w:rPr>
        <w:t>a</w:t>
      </w:r>
      <w:r>
        <w:rPr>
          <w:rFonts w:ascii="Trebuchet MS" w:eastAsia="Trebuchet MS" w:hAnsi="Trebuchet MS" w:cs="Trebuchet MS"/>
          <w:color w:val="6A737A"/>
          <w:spacing w:val="-6"/>
        </w:rPr>
        <w:t>r</w:t>
      </w:r>
      <w:r>
        <w:rPr>
          <w:rFonts w:ascii="Trebuchet MS" w:eastAsia="Trebuchet MS" w:hAnsi="Trebuchet MS" w:cs="Trebuchet MS"/>
          <w:color w:val="6A737A"/>
        </w:rPr>
        <w:t>.</w:t>
      </w:r>
      <w:r>
        <w:rPr>
          <w:rFonts w:ascii="Trebuchet MS" w:eastAsia="Trebuchet MS" w:hAnsi="Trebuchet MS" w:cs="Trebuchet MS"/>
          <w:color w:val="6A737A"/>
          <w:spacing w:val="-1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3"/>
        </w:rPr>
        <w:t>H</w:t>
      </w:r>
      <w:r>
        <w:rPr>
          <w:rFonts w:ascii="Trebuchet MS" w:eastAsia="Trebuchet MS" w:hAnsi="Trebuchet MS" w:cs="Trebuchet MS"/>
          <w:color w:val="6A737A"/>
          <w:spacing w:val="-2"/>
        </w:rPr>
        <w:t>ow</w:t>
      </w:r>
      <w:r>
        <w:rPr>
          <w:rFonts w:ascii="Trebuchet MS" w:eastAsia="Trebuchet MS" w:hAnsi="Trebuchet MS" w:cs="Trebuchet MS"/>
          <w:color w:val="6A737A"/>
          <w:spacing w:val="-3"/>
        </w:rPr>
        <w:t>e</w:t>
      </w:r>
      <w:r>
        <w:rPr>
          <w:rFonts w:ascii="Trebuchet MS" w:eastAsia="Trebuchet MS" w:hAnsi="Trebuchet MS" w:cs="Trebuchet MS"/>
          <w:color w:val="6A737A"/>
          <w:spacing w:val="-2"/>
        </w:rPr>
        <w:t>v</w:t>
      </w:r>
      <w:r>
        <w:rPr>
          <w:rFonts w:ascii="Trebuchet MS" w:eastAsia="Trebuchet MS" w:hAnsi="Trebuchet MS" w:cs="Trebuchet MS"/>
          <w:color w:val="6A737A"/>
          <w:spacing w:val="-3"/>
        </w:rPr>
        <w:t>er</w:t>
      </w:r>
      <w:r>
        <w:rPr>
          <w:rFonts w:ascii="Trebuchet MS" w:eastAsia="Trebuchet MS" w:hAnsi="Trebuchet MS" w:cs="Trebuchet MS"/>
          <w:color w:val="6A737A"/>
        </w:rPr>
        <w:t>,</w:t>
      </w:r>
      <w:r>
        <w:rPr>
          <w:rFonts w:ascii="Trebuchet MS" w:eastAsia="Trebuchet MS" w:hAnsi="Trebuchet MS" w:cs="Trebuchet MS"/>
          <w:color w:val="6A737A"/>
          <w:spacing w:val="-1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the tr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ma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b</w:t>
      </w:r>
      <w:r>
        <w:rPr>
          <w:rFonts w:ascii="Trebuchet MS" w:eastAsia="Trebuchet MS" w:hAnsi="Trebuchet MS" w:cs="Trebuchet MS"/>
          <w:color w:val="6A737A"/>
        </w:rPr>
        <w:t xml:space="preserve">e </w:t>
      </w:r>
      <w:r>
        <w:rPr>
          <w:rFonts w:ascii="Trebuchet MS" w:eastAsia="Trebuchet MS" w:hAnsi="Trebuchet MS" w:cs="Trebuchet MS"/>
          <w:color w:val="6A737A"/>
          <w:spacing w:val="-1"/>
        </w:rPr>
        <w:t>un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2"/>
        </w:rPr>
        <w:t>b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comm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ds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2"/>
        </w:rPr>
        <w:t>c</w:t>
      </w:r>
      <w:r>
        <w:rPr>
          <w:rFonts w:ascii="Trebuchet MS" w:eastAsia="Trebuchet MS" w:hAnsi="Trebuchet MS" w:cs="Trebuchet MS"/>
          <w:color w:val="6A737A"/>
        </w:rPr>
        <w:t>es</w:t>
      </w:r>
      <w:r>
        <w:rPr>
          <w:rFonts w:ascii="Trebuchet MS" w:eastAsia="Trebuchet MS" w:hAnsi="Trebuchet MS" w:cs="Trebuchet MS"/>
          <w:color w:val="6A737A"/>
          <w:spacing w:val="1"/>
        </w:rPr>
        <w:t>sa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9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 a 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oj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c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i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2"/>
        </w:rPr>
        <w:t>h</w:t>
      </w:r>
      <w:r>
        <w:rPr>
          <w:rFonts w:ascii="Trebuchet MS" w:eastAsia="Trebuchet MS" w:hAnsi="Trebuchet MS" w:cs="Trebuchet MS"/>
          <w:color w:val="6A737A"/>
        </w:rPr>
        <w:t>ey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</w:t>
      </w:r>
      <w:r>
        <w:rPr>
          <w:rFonts w:ascii="Trebuchet MS" w:eastAsia="Trebuchet MS" w:hAnsi="Trebuchet MS" w:cs="Trebuchet MS"/>
          <w:color w:val="6A737A"/>
          <w:spacing w:val="2"/>
        </w:rPr>
        <w:t>a</w:t>
      </w:r>
      <w:r>
        <w:rPr>
          <w:rFonts w:ascii="Trebuchet MS" w:eastAsia="Trebuchet MS" w:hAnsi="Trebuchet MS" w:cs="Trebuchet MS"/>
          <w:color w:val="6A737A"/>
          <w:spacing w:val="1"/>
        </w:rPr>
        <w:t>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to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this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teg</w:t>
      </w:r>
      <w:r>
        <w:rPr>
          <w:rFonts w:ascii="Trebuchet MS" w:eastAsia="Trebuchet MS" w:hAnsi="Trebuchet MS" w:cs="Trebuchet MS"/>
          <w:color w:val="6A737A"/>
          <w:spacing w:val="2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-1"/>
        </w:rPr>
        <w:t>h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s m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mp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ct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4"/>
        </w:rPr>
        <w:t>h</w:t>
      </w:r>
      <w:r>
        <w:rPr>
          <w:rFonts w:ascii="Trebuchet MS" w:eastAsia="Trebuchet MS" w:hAnsi="Trebuchet MS" w:cs="Trebuchet MS"/>
          <w:color w:val="6A737A"/>
        </w:rPr>
        <w:t>eir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b</w:t>
      </w:r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ty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ffer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f</w:t>
      </w:r>
      <w:r>
        <w:rPr>
          <w:rFonts w:ascii="Trebuchet MS" w:eastAsia="Trebuchet MS" w:hAnsi="Trebuchet MS" w:cs="Trebuchet MS"/>
          <w:color w:val="6A737A"/>
          <w:spacing w:val="-1"/>
        </w:rPr>
        <w:t>u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ding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fo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ew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oj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c</w:t>
      </w:r>
      <w:r>
        <w:rPr>
          <w:rFonts w:ascii="Trebuchet MS" w:eastAsia="Trebuchet MS" w:hAnsi="Trebuchet MS" w:cs="Trebuchet MS"/>
          <w:color w:val="6A737A"/>
        </w:rPr>
        <w:t>ts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4"/>
        </w:rPr>
        <w:t>a</w:t>
      </w:r>
      <w:r>
        <w:rPr>
          <w:rFonts w:ascii="Trebuchet MS" w:eastAsia="Trebuchet MS" w:hAnsi="Trebuchet MS" w:cs="Trebuchet MS"/>
          <w:color w:val="6A737A"/>
          <w:spacing w:val="-3"/>
        </w:rPr>
        <w:t>pp</w:t>
      </w:r>
      <w:r>
        <w:rPr>
          <w:rFonts w:ascii="Trebuchet MS" w:eastAsia="Trebuchet MS" w:hAnsi="Trebuchet MS" w:cs="Trebuchet MS"/>
          <w:color w:val="6A737A"/>
          <w:spacing w:val="-6"/>
        </w:rPr>
        <w:t>l</w:t>
      </w:r>
      <w:r>
        <w:rPr>
          <w:rFonts w:ascii="Trebuchet MS" w:eastAsia="Trebuchet MS" w:hAnsi="Trebuchet MS" w:cs="Trebuchet MS"/>
          <w:color w:val="6A737A"/>
          <w:spacing w:val="-2"/>
        </w:rPr>
        <w:t>y</w:t>
      </w:r>
      <w:r>
        <w:rPr>
          <w:rFonts w:ascii="Trebuchet MS" w:eastAsia="Trebuchet MS" w:hAnsi="Trebuchet MS" w:cs="Trebuchet MS"/>
          <w:color w:val="6A737A"/>
        </w:rPr>
        <w:t>.</w:t>
      </w:r>
    </w:p>
    <w:p w14:paraId="69B6B306" w14:textId="77777777" w:rsidR="00A76975" w:rsidRDefault="00A76975">
      <w:pPr>
        <w:spacing w:before="6" w:line="280" w:lineRule="exact"/>
        <w:rPr>
          <w:sz w:val="28"/>
          <w:szCs w:val="28"/>
        </w:rPr>
      </w:pPr>
    </w:p>
    <w:p w14:paraId="69B6B307" w14:textId="77777777" w:rsidR="00A76975" w:rsidRDefault="00646991">
      <w:pPr>
        <w:spacing w:line="311" w:lineRule="auto"/>
        <w:ind w:left="118" w:right="12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  <w:spacing w:val="1"/>
        </w:rPr>
        <w:t>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-1"/>
        </w:rPr>
        <w:t>T</w:t>
      </w:r>
      <w:r>
        <w:rPr>
          <w:rFonts w:ascii="Trebuchet MS" w:eastAsia="Trebuchet MS" w:hAnsi="Trebuchet MS" w:cs="Trebuchet MS"/>
          <w:color w:val="6A737A"/>
          <w:spacing w:val="-3"/>
        </w:rPr>
        <w:t>r</w:t>
      </w:r>
      <w:r>
        <w:rPr>
          <w:rFonts w:ascii="Trebuchet MS" w:eastAsia="Trebuchet MS" w:hAnsi="Trebuchet MS" w:cs="Trebuchet MS"/>
          <w:color w:val="6A737A"/>
          <w:spacing w:val="-4"/>
        </w:rPr>
        <w:t>u</w:t>
      </w:r>
      <w:r>
        <w:rPr>
          <w:rFonts w:ascii="Trebuchet MS" w:eastAsia="Trebuchet MS" w:hAnsi="Trebuchet MS" w:cs="Trebuchet MS"/>
          <w:color w:val="6A737A"/>
          <w:spacing w:val="-1"/>
        </w:rPr>
        <w:t>s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1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ha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1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b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4"/>
        </w:rPr>
        <w:t>e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1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u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1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1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3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d</w:t>
      </w:r>
      <w:r>
        <w:rPr>
          <w:rFonts w:ascii="Trebuchet MS" w:eastAsia="Trebuchet MS" w:hAnsi="Trebuchet MS" w:cs="Trebuchet MS"/>
          <w:color w:val="6A737A"/>
          <w:spacing w:val="4"/>
        </w:rPr>
        <w:t>ep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3"/>
        </w:rPr>
        <w:t>n</w:t>
      </w:r>
      <w:r>
        <w:rPr>
          <w:rFonts w:ascii="Trebuchet MS" w:eastAsia="Trebuchet MS" w:hAnsi="Trebuchet MS" w:cs="Trebuchet MS"/>
          <w:color w:val="6A737A"/>
          <w:spacing w:val="4"/>
        </w:rPr>
        <w:t>de</w:t>
      </w:r>
      <w:r>
        <w:rPr>
          <w:rFonts w:ascii="Trebuchet MS" w:eastAsia="Trebuchet MS" w:hAnsi="Trebuchet MS" w:cs="Trebuchet MS"/>
          <w:color w:val="6A737A"/>
          <w:spacing w:val="1"/>
        </w:rPr>
        <w:t>n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b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4"/>
        </w:rPr>
        <w:t>d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  <w:spacing w:val="1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w</w:t>
      </w:r>
      <w:r>
        <w:rPr>
          <w:rFonts w:ascii="Trebuchet MS" w:eastAsia="Trebuchet MS" w:hAnsi="Trebuchet MS" w:cs="Trebuchet MS"/>
          <w:color w:val="6A737A"/>
          <w:spacing w:val="2"/>
        </w:rPr>
        <w:t>il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1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th</w:t>
      </w:r>
      <w:r>
        <w:rPr>
          <w:rFonts w:ascii="Trebuchet MS" w:eastAsia="Trebuchet MS" w:hAnsi="Trebuchet MS" w:cs="Trebuchet MS"/>
          <w:color w:val="6A737A"/>
          <w:spacing w:val="4"/>
        </w:rPr>
        <w:t>e</w:t>
      </w:r>
      <w:r>
        <w:rPr>
          <w:rFonts w:ascii="Trebuchet MS" w:eastAsia="Trebuchet MS" w:hAnsi="Trebuchet MS" w:cs="Trebuchet MS"/>
          <w:color w:val="6A737A"/>
        </w:rPr>
        <w:t>r</w:t>
      </w:r>
      <w:r>
        <w:rPr>
          <w:rFonts w:ascii="Trebuchet MS" w:eastAsia="Trebuchet MS" w:hAnsi="Trebuchet MS" w:cs="Trebuchet MS"/>
          <w:color w:val="6A737A"/>
          <w:spacing w:val="3"/>
        </w:rPr>
        <w:t>efo</w:t>
      </w:r>
      <w:r>
        <w:rPr>
          <w:rFonts w:ascii="Trebuchet MS" w:eastAsia="Trebuchet MS" w:hAnsi="Trebuchet MS" w:cs="Trebuchet MS"/>
          <w:color w:val="6A737A"/>
        </w:rPr>
        <w:t>re</w:t>
      </w:r>
      <w:r>
        <w:rPr>
          <w:rFonts w:ascii="Trebuchet MS" w:eastAsia="Trebuchet MS" w:hAnsi="Trebuchet MS" w:cs="Trebuchet MS"/>
          <w:color w:val="6A737A"/>
          <w:spacing w:val="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mak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</w:rPr>
        <w:t>ll</w:t>
      </w:r>
      <w:r>
        <w:rPr>
          <w:rFonts w:ascii="Trebuchet MS" w:eastAsia="Trebuchet MS" w:hAnsi="Trebuchet MS" w:cs="Trebuchet MS"/>
          <w:color w:val="6A737A"/>
          <w:spacing w:val="-1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1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4"/>
        </w:rPr>
        <w:t>w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1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d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2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is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3"/>
        </w:rPr>
        <w:t>o</w:t>
      </w:r>
      <w:r>
        <w:rPr>
          <w:rFonts w:ascii="Trebuchet MS" w:eastAsia="Trebuchet MS" w:hAnsi="Trebuchet MS" w:cs="Trebuchet MS"/>
          <w:color w:val="6A737A"/>
          <w:spacing w:val="1"/>
        </w:rPr>
        <w:t>n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6A737A"/>
          <w:spacing w:val="1"/>
          <w:w w:val="102"/>
        </w:rPr>
        <w:t>w</w:t>
      </w:r>
      <w:r>
        <w:rPr>
          <w:rFonts w:ascii="Trebuchet MS" w:eastAsia="Trebuchet MS" w:hAnsi="Trebuchet MS" w:cs="Trebuchet MS"/>
          <w:color w:val="6A737A"/>
          <w:spacing w:val="2"/>
          <w:w w:val="102"/>
        </w:rPr>
        <w:t>i</w:t>
      </w:r>
      <w:r>
        <w:rPr>
          <w:rFonts w:ascii="Trebuchet MS" w:eastAsia="Trebuchet MS" w:hAnsi="Trebuchet MS" w:cs="Trebuchet MS"/>
          <w:color w:val="6A737A"/>
          <w:spacing w:val="3"/>
          <w:w w:val="102"/>
        </w:rPr>
        <w:t>t</w:t>
      </w:r>
      <w:r>
        <w:rPr>
          <w:rFonts w:ascii="Trebuchet MS" w:eastAsia="Trebuchet MS" w:hAnsi="Trebuchet MS" w:cs="Trebuchet MS"/>
          <w:color w:val="6A737A"/>
          <w:w w:val="102"/>
        </w:rPr>
        <w:t xml:space="preserve">h </w:t>
      </w:r>
      <w:r>
        <w:rPr>
          <w:rFonts w:ascii="Trebuchet MS" w:eastAsia="Trebuchet MS" w:hAnsi="Trebuchet MS" w:cs="Trebuchet MS"/>
          <w:color w:val="6A737A"/>
          <w:spacing w:val="2"/>
        </w:rPr>
        <w:t>r</w:t>
      </w:r>
      <w:r>
        <w:rPr>
          <w:rFonts w:ascii="Trebuchet MS" w:eastAsia="Trebuchet MS" w:hAnsi="Trebuchet MS" w:cs="Trebuchet MS"/>
          <w:color w:val="6A737A"/>
          <w:spacing w:val="4"/>
        </w:rPr>
        <w:t>e</w:t>
      </w:r>
      <w:r>
        <w:rPr>
          <w:rFonts w:ascii="Trebuchet MS" w:eastAsia="Trebuchet MS" w:hAnsi="Trebuchet MS" w:cs="Trebuchet MS"/>
          <w:color w:val="6A737A"/>
          <w:spacing w:val="3"/>
        </w:rPr>
        <w:t>ga</w:t>
      </w:r>
      <w:r>
        <w:rPr>
          <w:rFonts w:ascii="Trebuchet MS" w:eastAsia="Trebuchet MS" w:hAnsi="Trebuchet MS" w:cs="Trebuchet MS"/>
          <w:color w:val="6A737A"/>
        </w:rPr>
        <w:t>rd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o</w:t>
      </w:r>
      <w:proofErr w:type="gramEnd"/>
      <w:r>
        <w:rPr>
          <w:rFonts w:ascii="Trebuchet MS" w:eastAsia="Trebuchet MS" w:hAnsi="Trebuchet MS" w:cs="Trebuchet MS"/>
          <w:color w:val="6A737A"/>
          <w:spacing w:val="-1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f</w:t>
      </w:r>
      <w:r>
        <w:rPr>
          <w:rFonts w:ascii="Trebuchet MS" w:eastAsia="Trebuchet MS" w:hAnsi="Trebuchet MS" w:cs="Trebuchet MS"/>
          <w:color w:val="6A737A"/>
          <w:spacing w:val="3"/>
        </w:rPr>
        <w:t>un</w:t>
      </w:r>
      <w:r>
        <w:rPr>
          <w:rFonts w:ascii="Trebuchet MS" w:eastAsia="Trebuchet MS" w:hAnsi="Trebuchet MS" w:cs="Trebuchet MS"/>
          <w:color w:val="6A737A"/>
          <w:spacing w:val="1"/>
        </w:rPr>
        <w:t>d</w:t>
      </w:r>
      <w:r>
        <w:rPr>
          <w:rFonts w:ascii="Trebuchet MS" w:eastAsia="Trebuchet MS" w:hAnsi="Trebuchet MS" w:cs="Trebuchet MS"/>
          <w:color w:val="6A737A"/>
          <w:spacing w:val="2"/>
        </w:rPr>
        <w:t>i</w:t>
      </w:r>
      <w:r>
        <w:rPr>
          <w:rFonts w:ascii="Trebuchet MS" w:eastAsia="Trebuchet MS" w:hAnsi="Trebuchet MS" w:cs="Trebuchet MS"/>
          <w:color w:val="6A737A"/>
          <w:spacing w:val="3"/>
        </w:rPr>
        <w:t>n</w:t>
      </w:r>
      <w:r>
        <w:rPr>
          <w:rFonts w:ascii="Trebuchet MS" w:eastAsia="Trebuchet MS" w:hAnsi="Trebuchet MS" w:cs="Trebuchet MS"/>
          <w:color w:val="6A737A"/>
        </w:rPr>
        <w:t>g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4"/>
        </w:rPr>
        <w:t>q</w:t>
      </w:r>
      <w:r>
        <w:rPr>
          <w:rFonts w:ascii="Trebuchet MS" w:eastAsia="Trebuchet MS" w:hAnsi="Trebuchet MS" w:cs="Trebuchet MS"/>
          <w:color w:val="6A737A"/>
          <w:spacing w:val="3"/>
        </w:rPr>
        <w:t>u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</w:rPr>
        <w:t>.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6A737A"/>
          <w:spacing w:val="3"/>
        </w:rPr>
        <w:t>I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1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th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e</w:t>
      </w:r>
      <w:r>
        <w:rPr>
          <w:rFonts w:ascii="Trebuchet MS" w:eastAsia="Trebuchet MS" w:hAnsi="Trebuchet MS" w:cs="Trebuchet MS"/>
          <w:color w:val="6A737A"/>
          <w:spacing w:val="3"/>
        </w:rPr>
        <w:t>v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3"/>
        </w:rPr>
        <w:t>n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  <w:spacing w:val="3"/>
        </w:rPr>
        <w:t>ha</w:t>
      </w:r>
      <w:r>
        <w:rPr>
          <w:rFonts w:ascii="Trebuchet MS" w:eastAsia="Trebuchet MS" w:hAnsi="Trebuchet MS" w:cs="Trebuchet MS"/>
          <w:color w:val="6A737A"/>
        </w:rPr>
        <w:t>t</w:t>
      </w:r>
      <w:proofErr w:type="gramEnd"/>
      <w:r>
        <w:rPr>
          <w:rFonts w:ascii="Trebuchet MS" w:eastAsia="Trebuchet MS" w:hAnsi="Trebuchet MS" w:cs="Trebuchet MS"/>
          <w:color w:val="6A737A"/>
          <w:spacing w:val="-15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e</w:t>
      </w:r>
      <w:r>
        <w:rPr>
          <w:rFonts w:ascii="Trebuchet MS" w:eastAsia="Trebuchet MS" w:hAnsi="Trebuchet MS" w:cs="Trebuchet MS"/>
          <w:color w:val="6A737A"/>
          <w:spacing w:val="3"/>
        </w:rPr>
        <w:t>x</w:t>
      </w:r>
      <w:r>
        <w:rPr>
          <w:rFonts w:ascii="Trebuchet MS" w:eastAsia="Trebuchet MS" w:hAnsi="Trebuchet MS" w:cs="Trebuchet MS"/>
          <w:color w:val="6A737A"/>
          <w:spacing w:val="4"/>
        </w:rPr>
        <w:t>pe</w:t>
      </w:r>
      <w:r>
        <w:rPr>
          <w:rFonts w:ascii="Trebuchet MS" w:eastAsia="Trebuchet MS" w:hAnsi="Trebuchet MS" w:cs="Trebuchet MS"/>
          <w:color w:val="6A737A"/>
        </w:rPr>
        <w:t>rt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  <w:spacing w:val="4"/>
        </w:rPr>
        <w:t>d</w:t>
      </w:r>
      <w:r>
        <w:rPr>
          <w:rFonts w:ascii="Trebuchet MS" w:eastAsia="Trebuchet MS" w:hAnsi="Trebuchet MS" w:cs="Trebuchet MS"/>
          <w:color w:val="6A737A"/>
        </w:rPr>
        <w:t>v</w:t>
      </w:r>
      <w:r>
        <w:rPr>
          <w:rFonts w:ascii="Trebuchet MS" w:eastAsia="Trebuchet MS" w:hAnsi="Trebuchet MS" w:cs="Trebuchet MS"/>
          <w:color w:val="6A737A"/>
          <w:spacing w:val="2"/>
        </w:rPr>
        <w:t>ic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19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n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4"/>
        </w:rPr>
        <w:t>ede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-1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c</w:t>
      </w:r>
      <w:r>
        <w:rPr>
          <w:rFonts w:ascii="Trebuchet MS" w:eastAsia="Trebuchet MS" w:hAnsi="Trebuchet MS" w:cs="Trebuchet MS"/>
          <w:color w:val="6A737A"/>
          <w:spacing w:val="3"/>
        </w:rPr>
        <w:t>om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-1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</w:t>
      </w:r>
      <w:r>
        <w:rPr>
          <w:rFonts w:ascii="Trebuchet MS" w:eastAsia="Trebuchet MS" w:hAnsi="Trebuchet MS" w:cs="Trebuchet MS"/>
          <w:color w:val="6A737A"/>
          <w:spacing w:val="-20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d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  <w:spacing w:val="2"/>
        </w:rPr>
        <w:t>c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1"/>
        </w:rPr>
        <w:t>n</w:t>
      </w:r>
      <w:r>
        <w:rPr>
          <w:rFonts w:ascii="Trebuchet MS" w:eastAsia="Trebuchet MS" w:hAnsi="Trebuchet MS" w:cs="Trebuchet MS"/>
          <w:color w:val="6A737A"/>
        </w:rPr>
        <w:t>,</w:t>
      </w:r>
      <w:r>
        <w:rPr>
          <w:rFonts w:ascii="Trebuchet MS" w:eastAsia="Trebuchet MS" w:hAnsi="Trebuchet MS" w:cs="Trebuchet MS"/>
          <w:color w:val="6A737A"/>
          <w:spacing w:val="2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20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w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2"/>
        </w:rPr>
        <w:t>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22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  <w:w w:val="102"/>
        </w:rPr>
        <w:t>c</w:t>
      </w:r>
      <w:r>
        <w:rPr>
          <w:rFonts w:ascii="Trebuchet MS" w:eastAsia="Trebuchet MS" w:hAnsi="Trebuchet MS" w:cs="Trebuchet MS"/>
          <w:color w:val="6A737A"/>
          <w:spacing w:val="3"/>
          <w:w w:val="102"/>
        </w:rPr>
        <w:t>on</w:t>
      </w:r>
      <w:r>
        <w:rPr>
          <w:rFonts w:ascii="Trebuchet MS" w:eastAsia="Trebuchet MS" w:hAnsi="Trebuchet MS" w:cs="Trebuchet MS"/>
          <w:color w:val="6A737A"/>
          <w:spacing w:val="1"/>
          <w:w w:val="102"/>
        </w:rPr>
        <w:t>s</w:t>
      </w:r>
      <w:r>
        <w:rPr>
          <w:rFonts w:ascii="Trebuchet MS" w:eastAsia="Trebuchet MS" w:hAnsi="Trebuchet MS" w:cs="Trebuchet MS"/>
          <w:color w:val="6A737A"/>
          <w:spacing w:val="3"/>
          <w:w w:val="102"/>
        </w:rPr>
        <w:t>u</w:t>
      </w:r>
      <w:r>
        <w:rPr>
          <w:rFonts w:ascii="Trebuchet MS" w:eastAsia="Trebuchet MS" w:hAnsi="Trebuchet MS" w:cs="Trebuchet MS"/>
          <w:color w:val="6A737A"/>
          <w:spacing w:val="2"/>
          <w:w w:val="102"/>
        </w:rPr>
        <w:t>l</w:t>
      </w:r>
      <w:r>
        <w:rPr>
          <w:rFonts w:ascii="Trebuchet MS" w:eastAsia="Trebuchet MS" w:hAnsi="Trebuchet MS" w:cs="Trebuchet MS"/>
          <w:color w:val="6A737A"/>
          <w:w w:val="102"/>
        </w:rPr>
        <w:t xml:space="preserve">t </w:t>
      </w:r>
      <w:r>
        <w:rPr>
          <w:rFonts w:ascii="Trebuchet MS" w:eastAsia="Trebuchet MS" w:hAnsi="Trebuchet MS" w:cs="Trebuchet MS"/>
          <w:color w:val="6A737A"/>
          <w:spacing w:val="1"/>
        </w:rPr>
        <w:t>w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</w:rPr>
        <w:t>h</w:t>
      </w:r>
      <w:r>
        <w:rPr>
          <w:rFonts w:ascii="Trebuchet MS" w:eastAsia="Trebuchet MS" w:hAnsi="Trebuchet MS" w:cs="Trebuchet MS"/>
          <w:color w:val="6A737A"/>
          <w:spacing w:val="-1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s</w:t>
      </w:r>
      <w:r>
        <w:rPr>
          <w:rFonts w:ascii="Trebuchet MS" w:eastAsia="Trebuchet MS" w:hAnsi="Trebuchet MS" w:cs="Trebuchet MS"/>
          <w:color w:val="6A737A"/>
          <w:spacing w:val="1"/>
        </w:rPr>
        <w:t>u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3"/>
        </w:rPr>
        <w:t>ta</w:t>
      </w:r>
      <w:r>
        <w:rPr>
          <w:rFonts w:ascii="Trebuchet MS" w:eastAsia="Trebuchet MS" w:hAnsi="Trebuchet MS" w:cs="Trebuchet MS"/>
          <w:color w:val="6A737A"/>
          <w:spacing w:val="1"/>
        </w:rPr>
        <w:t>b</w:t>
      </w:r>
      <w:r>
        <w:rPr>
          <w:rFonts w:ascii="Trebuchet MS" w:eastAsia="Trebuchet MS" w:hAnsi="Trebuchet MS" w:cs="Trebuchet MS"/>
          <w:color w:val="6A737A"/>
          <w:spacing w:val="2"/>
        </w:rPr>
        <w:t>l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</w:rPr>
        <w:t>p</w:t>
      </w:r>
      <w:r>
        <w:rPr>
          <w:rFonts w:ascii="Trebuchet MS" w:eastAsia="Trebuchet MS" w:hAnsi="Trebuchet MS" w:cs="Trebuchet MS"/>
          <w:color w:val="6A737A"/>
          <w:spacing w:val="3"/>
        </w:rPr>
        <w:t>a</w:t>
      </w:r>
      <w:r>
        <w:rPr>
          <w:rFonts w:ascii="Trebuchet MS" w:eastAsia="Trebuchet MS" w:hAnsi="Trebuchet MS" w:cs="Trebuchet MS"/>
          <w:color w:val="6A737A"/>
          <w:spacing w:val="2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t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1"/>
        </w:rPr>
        <w:t>e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1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o</w:t>
      </w:r>
      <w:r>
        <w:rPr>
          <w:rFonts w:ascii="Trebuchet MS" w:eastAsia="Trebuchet MS" w:hAnsi="Trebuchet MS" w:cs="Trebuchet MS"/>
          <w:color w:val="6A737A"/>
          <w:spacing w:val="-21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h</w:t>
      </w:r>
      <w:r>
        <w:rPr>
          <w:rFonts w:ascii="Trebuchet MS" w:eastAsia="Trebuchet MS" w:hAnsi="Trebuchet MS" w:cs="Trebuchet MS"/>
          <w:color w:val="6A737A"/>
          <w:spacing w:val="4"/>
        </w:rPr>
        <w:t>e</w:t>
      </w:r>
      <w:r>
        <w:rPr>
          <w:rFonts w:ascii="Trebuchet MS" w:eastAsia="Trebuchet MS" w:hAnsi="Trebuchet MS" w:cs="Trebuchet MS"/>
          <w:color w:val="6A737A"/>
          <w:spacing w:val="2"/>
        </w:rPr>
        <w:t>l</w:t>
      </w:r>
      <w:r>
        <w:rPr>
          <w:rFonts w:ascii="Trebuchet MS" w:eastAsia="Trebuchet MS" w:hAnsi="Trebuchet MS" w:cs="Trebuchet MS"/>
          <w:color w:val="6A737A"/>
        </w:rPr>
        <w:t>p</w:t>
      </w:r>
      <w:r>
        <w:rPr>
          <w:rFonts w:ascii="Trebuchet MS" w:eastAsia="Trebuchet MS" w:hAnsi="Trebuchet MS" w:cs="Trebuchet MS"/>
          <w:color w:val="6A737A"/>
          <w:spacing w:val="-1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w</w:t>
      </w:r>
      <w:r>
        <w:rPr>
          <w:rFonts w:ascii="Trebuchet MS" w:eastAsia="Trebuchet MS" w:hAnsi="Trebuchet MS" w:cs="Trebuchet MS"/>
          <w:color w:val="6A737A"/>
          <w:spacing w:val="4"/>
        </w:rPr>
        <w:t>i</w:t>
      </w:r>
      <w:r>
        <w:rPr>
          <w:rFonts w:ascii="Trebuchet MS" w:eastAsia="Trebuchet MS" w:hAnsi="Trebuchet MS" w:cs="Trebuchet MS"/>
          <w:color w:val="6A737A"/>
          <w:spacing w:val="3"/>
        </w:rPr>
        <w:t>t</w:t>
      </w:r>
      <w:r>
        <w:rPr>
          <w:rFonts w:ascii="Trebuchet MS" w:eastAsia="Trebuchet MS" w:hAnsi="Trebuchet MS" w:cs="Trebuchet MS"/>
          <w:color w:val="6A737A"/>
        </w:rPr>
        <w:t>h</w:t>
      </w:r>
      <w:r>
        <w:rPr>
          <w:rFonts w:ascii="Trebuchet MS" w:eastAsia="Trebuchet MS" w:hAnsi="Trebuchet MS" w:cs="Trebuchet MS"/>
          <w:color w:val="6A737A"/>
          <w:spacing w:val="-1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3"/>
        </w:rPr>
        <w:t>th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-1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4"/>
          <w:w w:val="102"/>
        </w:rPr>
        <w:t>p</w:t>
      </w:r>
      <w:r>
        <w:rPr>
          <w:rFonts w:ascii="Trebuchet MS" w:eastAsia="Trebuchet MS" w:hAnsi="Trebuchet MS" w:cs="Trebuchet MS"/>
          <w:color w:val="6A737A"/>
          <w:spacing w:val="2"/>
          <w:w w:val="102"/>
        </w:rPr>
        <w:t>r</w:t>
      </w:r>
      <w:r>
        <w:rPr>
          <w:rFonts w:ascii="Trebuchet MS" w:eastAsia="Trebuchet MS" w:hAnsi="Trebuchet MS" w:cs="Trebuchet MS"/>
          <w:color w:val="6A737A"/>
          <w:w w:val="102"/>
        </w:rPr>
        <w:t>o</w:t>
      </w:r>
      <w:r>
        <w:rPr>
          <w:rFonts w:ascii="Trebuchet MS" w:eastAsia="Trebuchet MS" w:hAnsi="Trebuchet MS" w:cs="Trebuchet MS"/>
          <w:color w:val="6A737A"/>
          <w:spacing w:val="4"/>
          <w:w w:val="102"/>
        </w:rPr>
        <w:t>c</w:t>
      </w:r>
      <w:r>
        <w:rPr>
          <w:rFonts w:ascii="Trebuchet MS" w:eastAsia="Trebuchet MS" w:hAnsi="Trebuchet MS" w:cs="Trebuchet MS"/>
          <w:color w:val="6A737A"/>
          <w:spacing w:val="1"/>
          <w:w w:val="102"/>
        </w:rPr>
        <w:t>es</w:t>
      </w:r>
      <w:r>
        <w:rPr>
          <w:rFonts w:ascii="Trebuchet MS" w:eastAsia="Trebuchet MS" w:hAnsi="Trebuchet MS" w:cs="Trebuchet MS"/>
          <w:color w:val="6A737A"/>
          <w:spacing w:val="3"/>
          <w:w w:val="102"/>
        </w:rPr>
        <w:t>s</w:t>
      </w:r>
      <w:r>
        <w:rPr>
          <w:rFonts w:ascii="Trebuchet MS" w:eastAsia="Trebuchet MS" w:hAnsi="Trebuchet MS" w:cs="Trebuchet MS"/>
          <w:color w:val="6A737A"/>
          <w:w w:val="102"/>
        </w:rPr>
        <w:t>.</w:t>
      </w:r>
    </w:p>
    <w:p w14:paraId="69B6B308" w14:textId="77777777" w:rsidR="00A76975" w:rsidRDefault="00A76975">
      <w:pPr>
        <w:spacing w:before="7" w:line="280" w:lineRule="exact"/>
        <w:rPr>
          <w:sz w:val="28"/>
          <w:szCs w:val="28"/>
        </w:rPr>
      </w:pPr>
    </w:p>
    <w:p w14:paraId="69B6B309" w14:textId="77777777" w:rsidR="00A76975" w:rsidRDefault="00646991">
      <w:pPr>
        <w:spacing w:line="312" w:lineRule="auto"/>
        <w:ind w:left="118" w:right="8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  <w:spacing w:val="-1"/>
        </w:rPr>
        <w:t>Pr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po</w:t>
      </w:r>
      <w:r>
        <w:rPr>
          <w:rFonts w:ascii="Trebuchet MS" w:eastAsia="Trebuchet MS" w:hAnsi="Trebuchet MS" w:cs="Trebuchet MS"/>
          <w:color w:val="6A737A"/>
          <w:spacing w:val="1"/>
        </w:rPr>
        <w:t>sa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</w:t>
      </w:r>
      <w:r>
        <w:rPr>
          <w:rFonts w:ascii="Trebuchet MS" w:eastAsia="Trebuchet MS" w:hAnsi="Trebuchet MS" w:cs="Trebuchet MS"/>
          <w:color w:val="6A737A"/>
          <w:spacing w:val="1"/>
        </w:rPr>
        <w:t>il</w:t>
      </w:r>
      <w:r>
        <w:rPr>
          <w:rFonts w:ascii="Trebuchet MS" w:eastAsia="Trebuchet MS" w:hAnsi="Trebuchet MS" w:cs="Trebuchet MS"/>
          <w:color w:val="6A737A"/>
        </w:rPr>
        <w:t>l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2"/>
        </w:rPr>
        <w:t>b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</w:t>
      </w:r>
      <w:r>
        <w:rPr>
          <w:rFonts w:ascii="Trebuchet MS" w:eastAsia="Trebuchet MS" w:hAnsi="Trebuchet MS" w:cs="Trebuchet MS"/>
          <w:color w:val="6A737A"/>
          <w:spacing w:val="2"/>
        </w:rPr>
        <w:t>s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es</w:t>
      </w:r>
      <w:r>
        <w:rPr>
          <w:rFonts w:ascii="Trebuchet MS" w:eastAsia="Trebuchet MS" w:hAnsi="Trebuchet MS" w:cs="Trebuchet MS"/>
          <w:color w:val="6A737A"/>
          <w:spacing w:val="1"/>
        </w:rPr>
        <w:t>s</w:t>
      </w:r>
      <w:r>
        <w:rPr>
          <w:rFonts w:ascii="Trebuchet MS" w:eastAsia="Trebuchet MS" w:hAnsi="Trebuchet MS" w:cs="Trebuchet MS"/>
          <w:color w:val="6A737A"/>
        </w:rPr>
        <w:t>ed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</w:t>
      </w:r>
      <w:r>
        <w:rPr>
          <w:rFonts w:ascii="Trebuchet MS" w:eastAsia="Trebuchet MS" w:hAnsi="Trebuchet MS" w:cs="Trebuchet MS"/>
          <w:color w:val="6A737A"/>
          <w:spacing w:val="-1"/>
        </w:rPr>
        <w:t>e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me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i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  <w:spacing w:val="2"/>
        </w:rPr>
        <w:t>n</w:t>
      </w:r>
      <w:r>
        <w:rPr>
          <w:rFonts w:ascii="Trebuchet MS" w:eastAsia="Trebuchet MS" w:hAnsi="Trebuchet MS" w:cs="Trebuchet MS"/>
          <w:color w:val="6A737A"/>
        </w:rPr>
        <w:t>d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d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c</w:t>
      </w:r>
      <w:r>
        <w:rPr>
          <w:rFonts w:ascii="Trebuchet MS" w:eastAsia="Trebuchet MS" w:hAnsi="Trebuchet MS" w:cs="Trebuchet MS"/>
          <w:color w:val="6A737A"/>
          <w:spacing w:val="1"/>
        </w:rPr>
        <w:t>isio</w:t>
      </w:r>
      <w:r>
        <w:rPr>
          <w:rFonts w:ascii="Trebuchet MS" w:eastAsia="Trebuchet MS" w:hAnsi="Trebuchet MS" w:cs="Trebuchet MS"/>
          <w:color w:val="6A737A"/>
          <w:spacing w:val="-1"/>
        </w:rPr>
        <w:t>n</w:t>
      </w:r>
      <w:r>
        <w:rPr>
          <w:rFonts w:ascii="Trebuchet MS" w:eastAsia="Trebuchet MS" w:hAnsi="Trebuchet MS" w:cs="Trebuchet MS"/>
          <w:color w:val="6A737A"/>
        </w:rPr>
        <w:t>s</w:t>
      </w:r>
      <w:r>
        <w:rPr>
          <w:rFonts w:ascii="Trebuchet MS" w:eastAsia="Trebuchet MS" w:hAnsi="Trebuchet MS" w:cs="Trebuchet MS"/>
          <w:color w:val="6A737A"/>
          <w:spacing w:val="-8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o</w:t>
      </w:r>
      <w:r>
        <w:rPr>
          <w:rFonts w:ascii="Trebuchet MS" w:eastAsia="Trebuchet MS" w:hAnsi="Trebuchet MS" w:cs="Trebuchet MS"/>
          <w:color w:val="6A737A"/>
        </w:rPr>
        <w:t>n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w</w:t>
      </w:r>
      <w:r>
        <w:rPr>
          <w:rFonts w:ascii="Trebuchet MS" w:eastAsia="Trebuchet MS" w:hAnsi="Trebuchet MS" w:cs="Trebuchet MS"/>
          <w:color w:val="6A737A"/>
          <w:spacing w:val="2"/>
        </w:rPr>
        <w:t>a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ds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  <w:spacing w:val="1"/>
        </w:rPr>
        <w:t>ma</w:t>
      </w:r>
      <w:r>
        <w:rPr>
          <w:rFonts w:ascii="Trebuchet MS" w:eastAsia="Trebuchet MS" w:hAnsi="Trebuchet MS" w:cs="Trebuchet MS"/>
          <w:color w:val="6A737A"/>
          <w:spacing w:val="2"/>
        </w:rPr>
        <w:t>d</w:t>
      </w:r>
      <w:r>
        <w:rPr>
          <w:rFonts w:ascii="Trebuchet MS" w:eastAsia="Trebuchet MS" w:hAnsi="Trebuchet MS" w:cs="Trebuchet MS"/>
          <w:color w:val="6A737A"/>
        </w:rPr>
        <w:t>e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ap</w:t>
      </w:r>
      <w:r>
        <w:rPr>
          <w:rFonts w:ascii="Trebuchet MS" w:eastAsia="Trebuchet MS" w:hAnsi="Trebuchet MS" w:cs="Trebuchet MS"/>
          <w:color w:val="6A737A"/>
          <w:spacing w:val="2"/>
        </w:rPr>
        <w:t>p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  <w:spacing w:val="1"/>
        </w:rPr>
        <w:t>oxi</w:t>
      </w:r>
      <w:r>
        <w:rPr>
          <w:rFonts w:ascii="Trebuchet MS" w:eastAsia="Trebuchet MS" w:hAnsi="Trebuchet MS" w:cs="Trebuchet MS"/>
          <w:color w:val="6A737A"/>
        </w:rPr>
        <w:t>m</w:t>
      </w:r>
      <w:r>
        <w:rPr>
          <w:rFonts w:ascii="Trebuchet MS" w:eastAsia="Trebuchet MS" w:hAnsi="Trebuchet MS" w:cs="Trebuchet MS"/>
          <w:color w:val="6A737A"/>
          <w:spacing w:val="1"/>
        </w:rPr>
        <w:t>a</w:t>
      </w:r>
      <w:r>
        <w:rPr>
          <w:rFonts w:ascii="Trebuchet MS" w:eastAsia="Trebuchet MS" w:hAnsi="Trebuchet MS" w:cs="Trebuchet MS"/>
          <w:color w:val="6A737A"/>
        </w:rPr>
        <w:t>te</w:t>
      </w:r>
      <w:r>
        <w:rPr>
          <w:rFonts w:ascii="Trebuchet MS" w:eastAsia="Trebuchet MS" w:hAnsi="Trebuchet MS" w:cs="Trebuchet MS"/>
          <w:color w:val="6A737A"/>
          <w:spacing w:val="-1"/>
        </w:rPr>
        <w:t>l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1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ev</w:t>
      </w:r>
      <w:r>
        <w:rPr>
          <w:rFonts w:ascii="Trebuchet MS" w:eastAsia="Trebuchet MS" w:hAnsi="Trebuchet MS" w:cs="Trebuchet MS"/>
          <w:color w:val="6A737A"/>
          <w:spacing w:val="3"/>
        </w:rPr>
        <w:t>e</w:t>
      </w:r>
      <w:r>
        <w:rPr>
          <w:rFonts w:ascii="Trebuchet MS" w:eastAsia="Trebuchet MS" w:hAnsi="Trebuchet MS" w:cs="Trebuchet MS"/>
          <w:color w:val="6A737A"/>
          <w:spacing w:val="-1"/>
        </w:rPr>
        <w:t>r</w:t>
      </w:r>
      <w:r>
        <w:rPr>
          <w:rFonts w:ascii="Trebuchet MS" w:eastAsia="Trebuchet MS" w:hAnsi="Trebuchet MS" w:cs="Trebuchet MS"/>
          <w:color w:val="6A737A"/>
        </w:rPr>
        <w:t>y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</w:t>
      </w:r>
      <w:r>
        <w:rPr>
          <w:rFonts w:ascii="Trebuchet MS" w:eastAsia="Trebuchet MS" w:hAnsi="Trebuchet MS" w:cs="Trebuchet MS"/>
          <w:color w:val="6A737A"/>
          <w:spacing w:val="2"/>
        </w:rPr>
        <w:t>w</w:t>
      </w:r>
      <w:r>
        <w:rPr>
          <w:rFonts w:ascii="Trebuchet MS" w:eastAsia="Trebuchet MS" w:hAnsi="Trebuchet MS" w:cs="Trebuchet MS"/>
          <w:color w:val="6A737A"/>
        </w:rPr>
        <w:t>o months.</w:t>
      </w:r>
    </w:p>
    <w:p w14:paraId="69B6B30A" w14:textId="77777777" w:rsidR="00A76975" w:rsidRDefault="00A76975">
      <w:pPr>
        <w:spacing w:before="6" w:line="280" w:lineRule="exact"/>
        <w:rPr>
          <w:sz w:val="28"/>
          <w:szCs w:val="28"/>
        </w:rPr>
      </w:pPr>
    </w:p>
    <w:p w14:paraId="69B6B30C" w14:textId="420E1986" w:rsidR="00A76975" w:rsidRDefault="00646991" w:rsidP="00253653">
      <w:pPr>
        <w:ind w:left="11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>The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Application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Form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overleaf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should</w:t>
      </w:r>
      <w:bookmarkStart w:id="0" w:name="_GoBack"/>
      <w:bookmarkEnd w:id="0"/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be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completed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in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full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and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 xml:space="preserve">sent </w:t>
      </w:r>
      <w:r>
        <w:rPr>
          <w:rFonts w:ascii="Trebuchet MS" w:eastAsia="Trebuchet MS" w:hAnsi="Trebuchet MS" w:cs="Trebuchet MS"/>
          <w:color w:val="6A737A"/>
        </w:rPr>
        <w:t>electronically</w:t>
      </w:r>
      <w:r>
        <w:rPr>
          <w:rFonts w:ascii="Trebuchet MS" w:eastAsia="Trebuchet MS" w:hAnsi="Trebuchet MS" w:cs="Trebuchet MS"/>
          <w:color w:val="6A737A"/>
          <w:spacing w:val="-1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to</w:t>
      </w:r>
      <w:r w:rsidR="00253653">
        <w:rPr>
          <w:rFonts w:ascii="Trebuchet MS" w:eastAsia="Trebuchet MS" w:hAnsi="Trebuchet MS" w:cs="Trebuchet MS"/>
          <w:color w:val="6A737A"/>
        </w:rPr>
        <w:t xml:space="preserve"> </w:t>
      </w:r>
      <w:hyperlink r:id="rId5">
        <w:r>
          <w:rPr>
            <w:rFonts w:ascii="Trebuchet MS" w:eastAsia="Trebuchet MS" w:hAnsi="Trebuchet MS" w:cs="Trebuchet MS"/>
            <w:color w:val="F37420"/>
            <w:u w:val="single" w:color="F37420"/>
          </w:rPr>
          <w:t>windfarmtrust@gmail.com</w:t>
        </w:r>
      </w:hyperlink>
    </w:p>
    <w:p w14:paraId="69B6B30D" w14:textId="77777777" w:rsidR="00A76975" w:rsidRDefault="00A76975">
      <w:pPr>
        <w:spacing w:before="7" w:line="140" w:lineRule="exact"/>
        <w:rPr>
          <w:sz w:val="15"/>
          <w:szCs w:val="15"/>
        </w:rPr>
      </w:pPr>
    </w:p>
    <w:p w14:paraId="69B6B30E" w14:textId="77777777" w:rsidR="00A76975" w:rsidRDefault="00A76975">
      <w:pPr>
        <w:spacing w:line="200" w:lineRule="exact"/>
      </w:pPr>
    </w:p>
    <w:p w14:paraId="69B6B30F" w14:textId="77777777" w:rsidR="00A76975" w:rsidRDefault="00646991">
      <w:pPr>
        <w:spacing w:line="312" w:lineRule="auto"/>
        <w:ind w:left="118" w:right="3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6A737A"/>
        </w:rPr>
        <w:t>The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Application</w:t>
      </w:r>
      <w:r>
        <w:rPr>
          <w:rFonts w:ascii="Trebuchet MS" w:eastAsia="Trebuchet MS" w:hAnsi="Trebuchet MS" w:cs="Trebuchet MS"/>
          <w:color w:val="6A737A"/>
          <w:spacing w:val="-10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Form</w:t>
      </w:r>
      <w:r>
        <w:rPr>
          <w:rFonts w:ascii="Trebuchet MS" w:eastAsia="Trebuchet MS" w:hAnsi="Trebuchet MS" w:cs="Trebuchet MS"/>
          <w:color w:val="6A737A"/>
          <w:spacing w:val="-6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is also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available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from</w:t>
      </w:r>
      <w:r>
        <w:rPr>
          <w:rFonts w:ascii="Trebuchet MS" w:eastAsia="Trebuchet MS" w:hAnsi="Trebuchet MS" w:cs="Trebuchet MS"/>
          <w:color w:val="6A737A"/>
          <w:spacing w:val="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the</w:t>
      </w:r>
      <w:r>
        <w:rPr>
          <w:rFonts w:ascii="Trebuchet MS" w:eastAsia="Trebuchet MS" w:hAnsi="Trebuchet MS" w:cs="Trebuchet MS"/>
          <w:color w:val="6A737A"/>
          <w:spacing w:val="-3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following</w:t>
      </w:r>
      <w:r>
        <w:rPr>
          <w:rFonts w:ascii="Trebuchet MS" w:eastAsia="Trebuchet MS" w:hAnsi="Trebuchet MS" w:cs="Trebuchet MS"/>
          <w:color w:val="6A737A"/>
          <w:spacing w:val="-7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Community</w:t>
      </w:r>
      <w:r>
        <w:rPr>
          <w:rFonts w:ascii="Trebuchet MS" w:eastAsia="Trebuchet MS" w:hAnsi="Trebuchet MS" w:cs="Trebuchet MS"/>
          <w:color w:val="6A737A"/>
          <w:spacing w:val="-9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Councils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–</w:t>
      </w:r>
      <w:r>
        <w:rPr>
          <w:rFonts w:ascii="Trebuchet MS" w:eastAsia="Trebuchet MS" w:hAnsi="Trebuchet MS" w:cs="Trebuchet MS"/>
          <w:color w:val="6A737A"/>
          <w:spacing w:val="-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6A737A"/>
        </w:rPr>
        <w:t>Strathbogie</w:t>
      </w:r>
      <w:proofErr w:type="spellEnd"/>
      <w:r>
        <w:rPr>
          <w:rFonts w:ascii="Trebuchet MS" w:eastAsia="Trebuchet MS" w:hAnsi="Trebuchet MS" w:cs="Trebuchet MS"/>
          <w:color w:val="6A737A"/>
        </w:rPr>
        <w:t>,</w:t>
      </w:r>
      <w:r>
        <w:rPr>
          <w:rFonts w:ascii="Trebuchet MS" w:eastAsia="Trebuchet MS" w:hAnsi="Trebuchet MS" w:cs="Trebuchet MS"/>
          <w:color w:val="6A737A"/>
          <w:spacing w:val="-11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6A737A"/>
        </w:rPr>
        <w:t>Bennachie</w:t>
      </w:r>
      <w:proofErr w:type="spellEnd"/>
      <w:r>
        <w:rPr>
          <w:rFonts w:ascii="Trebuchet MS" w:eastAsia="Trebuchet MS" w:hAnsi="Trebuchet MS" w:cs="Trebuchet MS"/>
          <w:color w:val="6A737A"/>
        </w:rPr>
        <w:t>, Tap</w:t>
      </w:r>
      <w:r>
        <w:rPr>
          <w:rFonts w:ascii="Trebuchet MS" w:eastAsia="Trebuchet MS" w:hAnsi="Trebuchet MS" w:cs="Trebuchet MS"/>
          <w:color w:val="6A737A"/>
          <w:spacing w:val="-4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o-</w:t>
      </w:r>
      <w:proofErr w:type="spellStart"/>
      <w:r>
        <w:rPr>
          <w:rFonts w:ascii="Trebuchet MS" w:eastAsia="Trebuchet MS" w:hAnsi="Trebuchet MS" w:cs="Trebuchet MS"/>
          <w:color w:val="6A737A"/>
        </w:rPr>
        <w:t>Noth</w:t>
      </w:r>
      <w:proofErr w:type="spellEnd"/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as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well</w:t>
      </w:r>
      <w:r>
        <w:rPr>
          <w:rFonts w:ascii="Trebuchet MS" w:eastAsia="Trebuchet MS" w:hAnsi="Trebuchet MS" w:cs="Trebuchet MS"/>
          <w:color w:val="6A737A"/>
          <w:spacing w:val="-5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as</w:t>
      </w:r>
      <w:r>
        <w:rPr>
          <w:rFonts w:ascii="Trebuchet MS" w:eastAsia="Trebuchet MS" w:hAnsi="Trebuchet MS" w:cs="Trebuchet MS"/>
          <w:color w:val="6A737A"/>
          <w:spacing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6A737A"/>
        </w:rPr>
        <w:t>Aberdeenshire</w:t>
      </w:r>
      <w:proofErr w:type="spellEnd"/>
      <w:r>
        <w:rPr>
          <w:rFonts w:ascii="Trebuchet MS" w:eastAsia="Trebuchet MS" w:hAnsi="Trebuchet MS" w:cs="Trebuchet MS"/>
          <w:color w:val="6A737A"/>
          <w:spacing w:val="49"/>
        </w:rPr>
        <w:t xml:space="preserve"> </w:t>
      </w:r>
      <w:r>
        <w:rPr>
          <w:rFonts w:ascii="Trebuchet MS" w:eastAsia="Trebuchet MS" w:hAnsi="Trebuchet MS" w:cs="Trebuchet MS"/>
          <w:color w:val="6A737A"/>
        </w:rPr>
        <w:t>Council.</w:t>
      </w:r>
    </w:p>
    <w:sectPr w:rsidR="00A76975">
      <w:pgSz w:w="11920" w:h="16860"/>
      <w:pgMar w:top="760" w:right="1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3BC9"/>
    <w:multiLevelType w:val="multilevel"/>
    <w:tmpl w:val="86DE99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75"/>
    <w:rsid w:val="000A7074"/>
    <w:rsid w:val="00253653"/>
    <w:rsid w:val="003443B4"/>
    <w:rsid w:val="00383C1D"/>
    <w:rsid w:val="003871F4"/>
    <w:rsid w:val="004D0539"/>
    <w:rsid w:val="00646991"/>
    <w:rsid w:val="00A7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2A4"/>
  <w15:docId w15:val="{4F16E572-C4EC-492C-8CA6-4B454CA7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ndfarmtru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2521</Characters>
  <Application>Microsoft Office Word</Application>
  <DocSecurity>0</DocSecurity>
  <Lines>21</Lines>
  <Paragraphs>5</Paragraphs>
  <ScaleCrop>false</ScaleCrop>
  <Company>Renewable Energy Systems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Carey Green</cp:lastModifiedBy>
  <cp:revision>8</cp:revision>
  <dcterms:created xsi:type="dcterms:W3CDTF">2021-02-01T10:25:00Z</dcterms:created>
  <dcterms:modified xsi:type="dcterms:W3CDTF">2021-02-01T10:30:00Z</dcterms:modified>
</cp:coreProperties>
</file>